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5D" w:rsidRPr="0037598D" w:rsidRDefault="00BC565D" w:rsidP="00BC565D">
      <w:pPr>
        <w:rPr>
          <w:rFonts w:ascii="Tahoma" w:hAnsi="Tahoma" w:cs="Tahoma"/>
          <w:lang w:bidi="th-TH"/>
        </w:rPr>
      </w:pPr>
    </w:p>
    <w:p w:rsidR="00033F5E" w:rsidRPr="0037598D" w:rsidRDefault="00BC565D" w:rsidP="00EB4769">
      <w:pPr>
        <w:ind w:left="720" w:right="720"/>
        <w:jc w:val="center"/>
        <w:rPr>
          <w:rFonts w:ascii="Tahoma" w:hAnsi="Tahoma" w:cs="Tahoma"/>
          <w:b/>
          <w:bCs/>
          <w:sz w:val="44"/>
          <w:szCs w:val="44"/>
          <w:lang w:bidi="th-TH"/>
        </w:rPr>
      </w:pPr>
      <w:r w:rsidRPr="0037598D">
        <w:rPr>
          <w:rFonts w:ascii="Tahoma" w:hAnsi="Tahoma" w:cs="Tahoma"/>
          <w:b/>
          <w:bCs/>
          <w:sz w:val="44"/>
          <w:szCs w:val="44"/>
          <w:cs/>
          <w:lang w:bidi="th-TH"/>
        </w:rPr>
        <w:t xml:space="preserve">วีธีเชื่อมต่อ </w:t>
      </w:r>
      <w:proofErr w:type="spellStart"/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>Paysolutions</w:t>
      </w:r>
      <w:proofErr w:type="spellEnd"/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 xml:space="preserve"> </w:t>
      </w:r>
      <w:r w:rsidRPr="0037598D">
        <w:rPr>
          <w:rFonts w:ascii="Tahoma" w:hAnsi="Tahoma" w:cs="Tahoma"/>
          <w:b/>
          <w:bCs/>
          <w:sz w:val="44"/>
          <w:szCs w:val="44"/>
          <w:cs/>
          <w:lang w:bidi="th-TH"/>
        </w:rPr>
        <w:t xml:space="preserve">กับ </w:t>
      </w:r>
      <w:proofErr w:type="spellStart"/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>Wordpress</w:t>
      </w:r>
      <w:proofErr w:type="spellEnd"/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 xml:space="preserve"> 4.</w:t>
      </w:r>
      <w:r w:rsidR="003A1709">
        <w:rPr>
          <w:rFonts w:ascii="Tahoma" w:hAnsi="Tahoma" w:cs="Tahoma"/>
          <w:b/>
          <w:bCs/>
          <w:sz w:val="44"/>
          <w:szCs w:val="44"/>
          <w:lang w:bidi="th-TH"/>
        </w:rPr>
        <w:t>5</w:t>
      </w:r>
      <w:r w:rsidR="001E2FAF">
        <w:rPr>
          <w:rFonts w:ascii="Tahoma" w:hAnsi="Tahoma" w:cs="Tahoma" w:hint="cs"/>
          <w:b/>
          <w:bCs/>
          <w:sz w:val="44"/>
          <w:szCs w:val="44"/>
          <w:cs/>
          <w:lang w:bidi="th-TH"/>
        </w:rPr>
        <w:t>.</w:t>
      </w:r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>xx</w:t>
      </w:r>
    </w:p>
    <w:p w:rsidR="00BC565D" w:rsidRPr="0037598D" w:rsidRDefault="00BC565D" w:rsidP="00EB4769">
      <w:pPr>
        <w:ind w:left="720" w:right="720"/>
        <w:jc w:val="center"/>
        <w:rPr>
          <w:rFonts w:ascii="Tahoma" w:hAnsi="Tahoma" w:cs="Tahoma"/>
          <w:b/>
          <w:bCs/>
          <w:sz w:val="44"/>
          <w:szCs w:val="44"/>
          <w:lang w:bidi="th-TH"/>
        </w:rPr>
      </w:pPr>
      <w:r w:rsidRPr="0037598D">
        <w:rPr>
          <w:rFonts w:ascii="Tahoma" w:hAnsi="Tahoma" w:cs="Tahoma"/>
          <w:b/>
          <w:bCs/>
          <w:sz w:val="44"/>
          <w:szCs w:val="44"/>
          <w:cs/>
          <w:lang w:bidi="th-TH"/>
        </w:rPr>
        <w:t xml:space="preserve">สำหรับ </w:t>
      </w:r>
      <w:proofErr w:type="spellStart"/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>Woocommerce</w:t>
      </w:r>
      <w:proofErr w:type="spellEnd"/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 xml:space="preserve"> </w:t>
      </w:r>
      <w:proofErr w:type="spellStart"/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>Ver</w:t>
      </w:r>
      <w:proofErr w:type="spellEnd"/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 xml:space="preserve"> 2.</w:t>
      </w:r>
      <w:r w:rsidR="003A1709">
        <w:rPr>
          <w:rFonts w:ascii="Tahoma" w:hAnsi="Tahoma" w:cs="Tahoma"/>
          <w:b/>
          <w:bCs/>
          <w:sz w:val="44"/>
          <w:szCs w:val="44"/>
          <w:lang w:bidi="th-TH"/>
        </w:rPr>
        <w:t>5</w:t>
      </w:r>
      <w:bookmarkStart w:id="0" w:name="_GoBack"/>
      <w:bookmarkEnd w:id="0"/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>.</w:t>
      </w:r>
      <w:r w:rsidR="001E2FAF">
        <w:rPr>
          <w:rFonts w:ascii="Tahoma" w:hAnsi="Tahoma" w:cs="Tahoma"/>
          <w:b/>
          <w:bCs/>
          <w:sz w:val="44"/>
          <w:szCs w:val="44"/>
          <w:lang w:bidi="th-TH"/>
        </w:rPr>
        <w:t>x</w:t>
      </w:r>
      <w:r w:rsidRPr="0037598D">
        <w:rPr>
          <w:rFonts w:ascii="Tahoma" w:hAnsi="Tahoma" w:cs="Tahoma"/>
          <w:b/>
          <w:bCs/>
          <w:sz w:val="44"/>
          <w:szCs w:val="44"/>
          <w:lang w:bidi="th-TH"/>
        </w:rPr>
        <w:t>x</w:t>
      </w:r>
    </w:p>
    <w:p w:rsidR="00A66AE1" w:rsidRPr="0037598D" w:rsidRDefault="00A66AE1" w:rsidP="00EB4769">
      <w:pPr>
        <w:ind w:left="720" w:right="720"/>
        <w:rPr>
          <w:rFonts w:ascii="Tahoma" w:hAnsi="Tahoma" w:cs="Tahoma"/>
          <w:b/>
          <w:bCs/>
          <w:sz w:val="44"/>
          <w:szCs w:val="44"/>
          <w:lang w:bidi="th-TH"/>
        </w:rPr>
      </w:pPr>
    </w:p>
    <w:p w:rsidR="00BC565D" w:rsidRPr="0037598D" w:rsidRDefault="00BC565D" w:rsidP="00865790">
      <w:pPr>
        <w:pStyle w:val="ListParagraph"/>
        <w:numPr>
          <w:ilvl w:val="0"/>
          <w:numId w:val="4"/>
        </w:numPr>
        <w:ind w:left="1080" w:right="720"/>
        <w:rPr>
          <w:rFonts w:ascii="Tahoma" w:hAnsi="Tahoma" w:cs="Tahoma"/>
          <w:sz w:val="36"/>
          <w:szCs w:val="36"/>
          <w:lang w:bidi="th-TH"/>
        </w:rPr>
      </w:pPr>
      <w:r w:rsidRPr="0037598D">
        <w:rPr>
          <w:rFonts w:ascii="Tahoma" w:hAnsi="Tahoma" w:cs="Tahoma"/>
          <w:sz w:val="36"/>
          <w:szCs w:val="36"/>
          <w:cs/>
          <w:lang w:bidi="th-TH"/>
        </w:rPr>
        <w:t xml:space="preserve">เข้าสู่ระบบ </w:t>
      </w:r>
      <w:r w:rsidRPr="0037598D">
        <w:rPr>
          <w:rFonts w:ascii="Tahoma" w:hAnsi="Tahoma" w:cs="Tahoma"/>
          <w:sz w:val="36"/>
          <w:szCs w:val="36"/>
          <w:lang w:bidi="th-TH"/>
        </w:rPr>
        <w:t xml:space="preserve">Admin -&gt; </w:t>
      </w:r>
      <w:r w:rsidRPr="0037598D">
        <w:rPr>
          <w:rFonts w:ascii="Tahoma" w:hAnsi="Tahoma" w:cs="Tahoma"/>
          <w:sz w:val="36"/>
          <w:szCs w:val="36"/>
          <w:cs/>
          <w:lang w:bidi="th-TH"/>
        </w:rPr>
        <w:t xml:space="preserve">เลือก เมนู </w:t>
      </w:r>
      <w:r w:rsidRPr="0037598D">
        <w:rPr>
          <w:rFonts w:ascii="Tahoma" w:hAnsi="Tahoma" w:cs="Tahoma"/>
          <w:sz w:val="36"/>
          <w:szCs w:val="36"/>
          <w:lang w:bidi="th-TH"/>
        </w:rPr>
        <w:t xml:space="preserve">Plugins -&gt; Add New -&gt; </w:t>
      </w:r>
      <w:r w:rsidR="00631AFF" w:rsidRPr="0037598D">
        <w:rPr>
          <w:rFonts w:ascii="Tahoma" w:hAnsi="Tahoma" w:cs="Tahoma"/>
          <w:sz w:val="36"/>
          <w:szCs w:val="36"/>
          <w:lang w:bidi="th-TH"/>
        </w:rPr>
        <w:t xml:space="preserve">Upload Plugin -&gt; </w:t>
      </w:r>
      <w:r w:rsidR="00631AFF" w:rsidRPr="0037598D">
        <w:rPr>
          <w:rFonts w:ascii="Tahoma" w:hAnsi="Tahoma" w:cs="Tahoma"/>
          <w:sz w:val="36"/>
          <w:szCs w:val="36"/>
          <w:cs/>
          <w:lang w:bidi="th-TH"/>
        </w:rPr>
        <w:t xml:space="preserve">เลือกไฟล์ </w:t>
      </w:r>
      <w:r w:rsidR="00631AFF" w:rsidRPr="0037598D">
        <w:rPr>
          <w:rFonts w:ascii="Tahoma" w:hAnsi="Tahoma" w:cs="Tahoma"/>
          <w:sz w:val="36"/>
          <w:szCs w:val="36"/>
          <w:lang w:bidi="th-TH"/>
        </w:rPr>
        <w:t xml:space="preserve">-&gt; </w:t>
      </w:r>
      <w:r w:rsidR="00631AFF" w:rsidRPr="0037598D">
        <w:rPr>
          <w:rFonts w:ascii="Tahoma" w:hAnsi="Tahoma" w:cs="Tahoma"/>
          <w:sz w:val="36"/>
          <w:szCs w:val="36"/>
          <w:cs/>
          <w:lang w:bidi="th-TH"/>
        </w:rPr>
        <w:t xml:space="preserve">ทำการ </w:t>
      </w:r>
      <w:r w:rsidRPr="0037598D">
        <w:rPr>
          <w:rFonts w:ascii="Tahoma" w:hAnsi="Tahoma" w:cs="Tahoma"/>
          <w:sz w:val="36"/>
          <w:szCs w:val="36"/>
          <w:lang w:bidi="th-TH"/>
        </w:rPr>
        <w:t xml:space="preserve">Upload file pst-woocommerce-paysolutions-patment-gateway.zip </w:t>
      </w:r>
      <w:r w:rsidR="00631AFF" w:rsidRPr="0037598D">
        <w:rPr>
          <w:rFonts w:ascii="Tahoma" w:hAnsi="Tahoma" w:cs="Tahoma"/>
          <w:sz w:val="36"/>
          <w:szCs w:val="36"/>
          <w:cs/>
          <w:lang w:bidi="th-TH"/>
        </w:rPr>
        <w:t xml:space="preserve">ที่ ดาวน์โหลดมาจากหน้าเว็บ </w:t>
      </w:r>
      <w:r w:rsidR="0086157A">
        <w:rPr>
          <w:rFonts w:ascii="Tahoma" w:hAnsi="Tahoma" w:cs="Tahoma"/>
          <w:sz w:val="36"/>
          <w:szCs w:val="36"/>
          <w:lang w:bidi="th-TH"/>
        </w:rPr>
        <w:t>www.thaiepay.com</w:t>
      </w:r>
      <w:r w:rsidR="00631AFF" w:rsidRPr="0037598D">
        <w:rPr>
          <w:rFonts w:ascii="Tahoma" w:hAnsi="Tahoma" w:cs="Tahoma"/>
          <w:sz w:val="36"/>
          <w:szCs w:val="36"/>
          <w:lang w:bidi="th-TH"/>
        </w:rPr>
        <w:t xml:space="preserve"> </w:t>
      </w:r>
    </w:p>
    <w:p w:rsidR="00A66AE1" w:rsidRPr="0037598D" w:rsidRDefault="0086157A" w:rsidP="00A66AE1">
      <w:pPr>
        <w:pStyle w:val="ListParagraph"/>
        <w:ind w:left="2883" w:right="1008"/>
        <w:rPr>
          <w:rFonts w:ascii="Tahoma" w:hAnsi="Tahoma" w:cs="Tahoma"/>
          <w:sz w:val="36"/>
          <w:szCs w:val="36"/>
          <w:lang w:bidi="th-TH"/>
        </w:rPr>
      </w:pPr>
      <w:r>
        <w:rPr>
          <w:rFonts w:ascii="Tahoma" w:hAnsi="Tahoma" w:cs="Tahoma"/>
          <w:noProof/>
          <w:sz w:val="44"/>
          <w:szCs w:val="44"/>
          <w:lang w:bidi="th-TH"/>
        </w:rPr>
        <w:drawing>
          <wp:anchor distT="0" distB="0" distL="114300" distR="114300" simplePos="0" relativeHeight="251665408" behindDoc="0" locked="0" layoutInCell="1" allowOverlap="1" wp14:anchorId="118F9BEF" wp14:editId="4D5DDA6B">
            <wp:simplePos x="0" y="0"/>
            <wp:positionH relativeFrom="margin">
              <wp:posOffset>1174750</wp:posOffset>
            </wp:positionH>
            <wp:positionV relativeFrom="paragraph">
              <wp:posOffset>126365</wp:posOffset>
            </wp:positionV>
            <wp:extent cx="5010150" cy="2914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6-20_1043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86157A" w:rsidRDefault="00A66AE1" w:rsidP="0086157A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EB4769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  <w:r w:rsidRPr="0037598D">
        <w:rPr>
          <w:rFonts w:ascii="Tahoma" w:hAnsi="Tahoma" w:cs="Tahoma"/>
          <w:noProof/>
          <w:sz w:val="44"/>
          <w:szCs w:val="44"/>
          <w:lang w:bidi="th-TH"/>
        </w:rPr>
        <w:drawing>
          <wp:anchor distT="0" distB="0" distL="114300" distR="114300" simplePos="0" relativeHeight="251659264" behindDoc="0" locked="0" layoutInCell="1" allowOverlap="1" wp14:anchorId="7E941D55" wp14:editId="13364808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4416425" cy="1485900"/>
            <wp:effectExtent l="0" t="0" r="3175" b="0"/>
            <wp:wrapThrough wrapText="bothSides">
              <wp:wrapPolygon edited="0">
                <wp:start x="0" y="0"/>
                <wp:lineTo x="0" y="21323"/>
                <wp:lineTo x="21522" y="21323"/>
                <wp:lineTo x="2152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5-05-08_1659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ind w:left="288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37598D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pStyle w:val="ListParagraph"/>
        <w:numPr>
          <w:ilvl w:val="0"/>
          <w:numId w:val="4"/>
        </w:numPr>
        <w:ind w:right="1008"/>
        <w:rPr>
          <w:rFonts w:ascii="Tahoma" w:hAnsi="Tahoma" w:cs="Tahoma"/>
          <w:sz w:val="36"/>
          <w:szCs w:val="36"/>
          <w:lang w:bidi="th-TH"/>
        </w:rPr>
      </w:pPr>
      <w:r w:rsidRPr="0037598D">
        <w:rPr>
          <w:rFonts w:ascii="Tahoma" w:hAnsi="Tahoma" w:cs="Tahoma"/>
          <w:sz w:val="36"/>
          <w:szCs w:val="36"/>
          <w:cs/>
          <w:lang w:bidi="th-TH"/>
        </w:rPr>
        <w:lastRenderedPageBreak/>
        <w:t xml:space="preserve">  เมื่อ </w:t>
      </w:r>
      <w:r w:rsidRPr="0037598D">
        <w:rPr>
          <w:rFonts w:ascii="Tahoma" w:hAnsi="Tahoma" w:cs="Tahoma"/>
          <w:sz w:val="36"/>
          <w:szCs w:val="36"/>
          <w:lang w:bidi="th-TH"/>
        </w:rPr>
        <w:t xml:space="preserve">Install </w:t>
      </w:r>
      <w:r w:rsidRPr="0037598D">
        <w:rPr>
          <w:rFonts w:ascii="Tahoma" w:hAnsi="Tahoma" w:cs="Tahoma"/>
          <w:sz w:val="36"/>
          <w:szCs w:val="36"/>
          <w:cs/>
          <w:lang w:bidi="th-TH"/>
        </w:rPr>
        <w:t xml:space="preserve">เรียบร้อยแล้ว จะมีหน้าแจ้ง </w:t>
      </w:r>
      <w:r w:rsidRPr="0037598D">
        <w:rPr>
          <w:rFonts w:ascii="Tahoma" w:hAnsi="Tahoma" w:cs="Tahoma"/>
          <w:sz w:val="36"/>
          <w:szCs w:val="36"/>
          <w:lang w:bidi="th-TH"/>
        </w:rPr>
        <w:t xml:space="preserve">Plugin successfully </w:t>
      </w:r>
      <w:r w:rsidRPr="0037598D">
        <w:rPr>
          <w:rFonts w:ascii="Tahoma" w:hAnsi="Tahoma" w:cs="Tahoma"/>
          <w:sz w:val="36"/>
          <w:szCs w:val="36"/>
          <w:cs/>
          <w:lang w:bidi="th-TH"/>
        </w:rPr>
        <w:t xml:space="preserve">ให้เลือก </w:t>
      </w:r>
      <w:r w:rsidRPr="0037598D">
        <w:rPr>
          <w:rFonts w:ascii="Tahoma" w:hAnsi="Tahoma" w:cs="Tahoma"/>
          <w:sz w:val="36"/>
          <w:szCs w:val="36"/>
          <w:lang w:bidi="th-TH"/>
        </w:rPr>
        <w:t>Active Plugin</w:t>
      </w:r>
    </w:p>
    <w:p w:rsidR="00A66AE1" w:rsidRPr="0037598D" w:rsidRDefault="00A66AE1" w:rsidP="00A66AE1">
      <w:pPr>
        <w:pStyle w:val="ListParagraph"/>
        <w:ind w:left="2523" w:right="1008"/>
        <w:rPr>
          <w:rFonts w:ascii="Tahoma" w:hAnsi="Tahoma" w:cs="Tahoma"/>
          <w:sz w:val="36"/>
          <w:szCs w:val="36"/>
          <w:lang w:bidi="th-TH"/>
        </w:rPr>
      </w:pPr>
    </w:p>
    <w:p w:rsidR="00A66AE1" w:rsidRPr="0037598D" w:rsidRDefault="00A66AE1" w:rsidP="00A66AE1">
      <w:pPr>
        <w:pStyle w:val="ListParagraph"/>
        <w:ind w:left="2523" w:right="1008"/>
        <w:rPr>
          <w:rFonts w:ascii="Tahoma" w:hAnsi="Tahoma" w:cs="Tahoma"/>
          <w:sz w:val="36"/>
          <w:szCs w:val="36"/>
          <w:lang w:bidi="th-TH"/>
        </w:rPr>
      </w:pPr>
      <w:r w:rsidRPr="0037598D">
        <w:rPr>
          <w:rFonts w:ascii="Tahoma" w:hAnsi="Tahoma" w:cs="Tahoma"/>
          <w:noProof/>
          <w:sz w:val="36"/>
          <w:szCs w:val="36"/>
          <w:lang w:bidi="th-TH"/>
        </w:rPr>
        <w:drawing>
          <wp:inline distT="0" distB="0" distL="0" distR="0">
            <wp:extent cx="3818497" cy="235759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5-05-08_17003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934" cy="236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E1" w:rsidRPr="0037598D" w:rsidRDefault="00A66AE1" w:rsidP="00A66AE1">
      <w:pPr>
        <w:pStyle w:val="ListParagraph"/>
        <w:ind w:left="2523" w:right="1008"/>
        <w:rPr>
          <w:rFonts w:ascii="Tahoma" w:hAnsi="Tahoma" w:cs="Tahoma"/>
          <w:sz w:val="36"/>
          <w:szCs w:val="36"/>
          <w:lang w:bidi="th-TH"/>
        </w:rPr>
      </w:pPr>
    </w:p>
    <w:p w:rsidR="0024119B" w:rsidRPr="0037598D" w:rsidRDefault="0024119B" w:rsidP="00A66AE1">
      <w:pPr>
        <w:pStyle w:val="ListParagraph"/>
        <w:ind w:left="2523" w:right="1008"/>
        <w:rPr>
          <w:rFonts w:ascii="Tahoma" w:hAnsi="Tahoma" w:cs="Tahoma"/>
          <w:sz w:val="36"/>
          <w:szCs w:val="36"/>
          <w:lang w:bidi="th-TH"/>
        </w:rPr>
      </w:pPr>
    </w:p>
    <w:p w:rsidR="00A66AE1" w:rsidRPr="0037598D" w:rsidRDefault="00A66AE1" w:rsidP="00A66AE1">
      <w:pPr>
        <w:pStyle w:val="ListParagraph"/>
        <w:numPr>
          <w:ilvl w:val="0"/>
          <w:numId w:val="4"/>
        </w:numPr>
        <w:ind w:right="1008"/>
        <w:rPr>
          <w:rFonts w:ascii="Tahoma" w:hAnsi="Tahoma" w:cs="Tahoma"/>
          <w:sz w:val="36"/>
          <w:szCs w:val="36"/>
          <w:lang w:bidi="th-TH"/>
        </w:rPr>
      </w:pPr>
      <w:r w:rsidRPr="0037598D">
        <w:rPr>
          <w:rFonts w:ascii="Tahoma" w:hAnsi="Tahoma" w:cs="Tahoma"/>
          <w:sz w:val="36"/>
          <w:szCs w:val="36"/>
          <w:cs/>
          <w:lang w:bidi="th-TH"/>
        </w:rPr>
        <w:t xml:space="preserve">เมื่อกด </w:t>
      </w:r>
      <w:r w:rsidRPr="0037598D">
        <w:rPr>
          <w:rFonts w:ascii="Tahoma" w:hAnsi="Tahoma" w:cs="Tahoma"/>
          <w:sz w:val="36"/>
          <w:szCs w:val="36"/>
          <w:lang w:bidi="th-TH"/>
        </w:rPr>
        <w:t xml:space="preserve">Active Plugin </w:t>
      </w:r>
      <w:r w:rsidRPr="0037598D">
        <w:rPr>
          <w:rFonts w:ascii="Tahoma" w:hAnsi="Tahoma" w:cs="Tahoma"/>
          <w:sz w:val="36"/>
          <w:szCs w:val="36"/>
          <w:cs/>
          <w:lang w:bidi="th-TH"/>
        </w:rPr>
        <w:t xml:space="preserve">จะแสดง เมนู </w:t>
      </w:r>
      <w:r w:rsidRPr="0037598D">
        <w:rPr>
          <w:rFonts w:ascii="Tahoma" w:hAnsi="Tahoma" w:cs="Tahoma"/>
          <w:sz w:val="36"/>
          <w:szCs w:val="36"/>
          <w:lang w:bidi="th-TH"/>
        </w:rPr>
        <w:t xml:space="preserve">PAYSOLUTIONS </w:t>
      </w:r>
      <w:proofErr w:type="spellStart"/>
      <w:r w:rsidRPr="0037598D">
        <w:rPr>
          <w:rFonts w:ascii="Tahoma" w:hAnsi="Tahoma" w:cs="Tahoma"/>
          <w:sz w:val="36"/>
          <w:szCs w:val="36"/>
          <w:lang w:bidi="th-TH"/>
        </w:rPr>
        <w:t>WooCommerce</w:t>
      </w:r>
      <w:proofErr w:type="spellEnd"/>
      <w:r w:rsidRPr="0037598D">
        <w:rPr>
          <w:rFonts w:ascii="Tahoma" w:hAnsi="Tahoma" w:cs="Tahoma"/>
          <w:sz w:val="36"/>
          <w:szCs w:val="36"/>
          <w:lang w:bidi="th-TH"/>
        </w:rPr>
        <w:t xml:space="preserve"> Payment Gateway </w:t>
      </w:r>
      <w:r w:rsidR="0024119B" w:rsidRPr="0037598D">
        <w:rPr>
          <w:rFonts w:ascii="Tahoma" w:hAnsi="Tahoma" w:cs="Tahoma"/>
          <w:sz w:val="36"/>
          <w:szCs w:val="36"/>
          <w:cs/>
          <w:lang w:bidi="th-TH"/>
        </w:rPr>
        <w:t xml:space="preserve">ให้กด </w:t>
      </w:r>
      <w:r w:rsidR="0024119B" w:rsidRPr="0037598D">
        <w:rPr>
          <w:rFonts w:ascii="Tahoma" w:hAnsi="Tahoma" w:cs="Tahoma"/>
          <w:sz w:val="36"/>
          <w:szCs w:val="36"/>
          <w:lang w:bidi="th-TH"/>
        </w:rPr>
        <w:t>Settings</w:t>
      </w:r>
    </w:p>
    <w:p w:rsidR="0024119B" w:rsidRPr="0037598D" w:rsidRDefault="0024119B" w:rsidP="0024119B">
      <w:pPr>
        <w:pStyle w:val="ListParagraph"/>
        <w:ind w:left="2523" w:right="1008"/>
        <w:rPr>
          <w:rFonts w:ascii="Tahoma" w:hAnsi="Tahoma" w:cs="Tahoma"/>
          <w:sz w:val="40"/>
          <w:szCs w:val="40"/>
          <w:lang w:bidi="th-TH"/>
        </w:rPr>
      </w:pPr>
    </w:p>
    <w:p w:rsidR="00A66AE1" w:rsidRPr="0037598D" w:rsidRDefault="00A66AE1" w:rsidP="00A66AE1">
      <w:pPr>
        <w:pStyle w:val="ListParagraph"/>
        <w:ind w:left="2523" w:right="1008"/>
        <w:rPr>
          <w:rFonts w:ascii="Tahoma" w:hAnsi="Tahoma" w:cs="Tahoma"/>
          <w:sz w:val="44"/>
          <w:szCs w:val="44"/>
          <w:lang w:bidi="th-TH"/>
        </w:rPr>
      </w:pPr>
      <w:r w:rsidRPr="0037598D">
        <w:rPr>
          <w:rFonts w:ascii="Tahoma" w:hAnsi="Tahoma" w:cs="Tahoma"/>
          <w:noProof/>
          <w:sz w:val="44"/>
          <w:szCs w:val="44"/>
          <w:lang w:bidi="th-TH"/>
        </w:rPr>
        <w:drawing>
          <wp:anchor distT="0" distB="0" distL="114300" distR="114300" simplePos="0" relativeHeight="251660288" behindDoc="0" locked="0" layoutInCell="1" allowOverlap="1" wp14:anchorId="29D13381" wp14:editId="59B1A5D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276975" cy="12477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5-05-08_1701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AE1" w:rsidRPr="0037598D" w:rsidRDefault="00A66AE1" w:rsidP="00A66AE1">
      <w:pPr>
        <w:pStyle w:val="ListParagraph"/>
        <w:ind w:left="2523"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A66AE1" w:rsidRPr="0037598D" w:rsidRDefault="00A66AE1" w:rsidP="00A66AE1">
      <w:pPr>
        <w:ind w:right="1008"/>
        <w:rPr>
          <w:rFonts w:ascii="Tahoma" w:hAnsi="Tahoma" w:cs="Tahoma"/>
          <w:sz w:val="44"/>
          <w:szCs w:val="44"/>
          <w:cs/>
          <w:lang w:bidi="th-TH"/>
        </w:rPr>
      </w:pPr>
    </w:p>
    <w:p w:rsidR="00A66AE1" w:rsidRPr="0037598D" w:rsidRDefault="00A66AE1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0A4297" w:rsidRPr="0037598D" w:rsidRDefault="000A4297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24119B">
      <w:pPr>
        <w:pStyle w:val="ListParagraph"/>
        <w:numPr>
          <w:ilvl w:val="0"/>
          <w:numId w:val="4"/>
        </w:numPr>
        <w:ind w:right="1008"/>
        <w:rPr>
          <w:rFonts w:ascii="Tahoma" w:hAnsi="Tahoma" w:cs="Tahoma"/>
          <w:sz w:val="40"/>
          <w:szCs w:val="40"/>
          <w:lang w:bidi="th-TH"/>
        </w:rPr>
      </w:pPr>
      <w:r w:rsidRPr="0037598D">
        <w:rPr>
          <w:rFonts w:ascii="Tahoma" w:hAnsi="Tahoma" w:cs="Tahoma"/>
          <w:sz w:val="40"/>
          <w:szCs w:val="40"/>
          <w:cs/>
          <w:lang w:bidi="th-TH"/>
        </w:rPr>
        <w:lastRenderedPageBreak/>
        <w:t>ตั้งค่าการใช้งาน</w:t>
      </w:r>
    </w:p>
    <w:p w:rsidR="0024119B" w:rsidRPr="0037598D" w:rsidRDefault="0024119B" w:rsidP="0024119B">
      <w:pPr>
        <w:pStyle w:val="ListParagraph"/>
        <w:ind w:left="2523" w:right="1008"/>
        <w:rPr>
          <w:rFonts w:ascii="Tahoma" w:hAnsi="Tahoma" w:cs="Tahoma"/>
          <w:sz w:val="44"/>
          <w:szCs w:val="44"/>
          <w:lang w:bidi="th-TH"/>
        </w:rPr>
      </w:pPr>
      <w:r w:rsidRPr="0037598D">
        <w:rPr>
          <w:rFonts w:ascii="Tahoma" w:hAnsi="Tahoma" w:cs="Tahoma"/>
          <w:noProof/>
          <w:color w:val="FF0000"/>
          <w:sz w:val="44"/>
          <w:szCs w:val="44"/>
          <w:lang w:bidi="th-TH"/>
        </w:rPr>
        <w:drawing>
          <wp:anchor distT="0" distB="0" distL="114300" distR="114300" simplePos="0" relativeHeight="251661312" behindDoc="0" locked="0" layoutInCell="1" allowOverlap="1" wp14:anchorId="799DEC4F" wp14:editId="3A7F7B73">
            <wp:simplePos x="0" y="0"/>
            <wp:positionH relativeFrom="margin">
              <wp:posOffset>869950</wp:posOffset>
            </wp:positionH>
            <wp:positionV relativeFrom="paragraph">
              <wp:posOffset>149225</wp:posOffset>
            </wp:positionV>
            <wp:extent cx="6101975" cy="3895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5-05-08_17023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99" cy="390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  <w:r w:rsidRPr="0037598D">
        <w:rPr>
          <w:rFonts w:ascii="Tahoma" w:hAnsi="Tahoma" w:cs="Tahoma"/>
          <w:sz w:val="44"/>
          <w:szCs w:val="44"/>
          <w:lang w:bidi="th-TH"/>
        </w:rPr>
        <w:t xml:space="preserve"> </w:t>
      </w: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4"/>
          <w:szCs w:val="44"/>
          <w:lang w:bidi="th-TH"/>
        </w:rPr>
      </w:pPr>
    </w:p>
    <w:p w:rsidR="0024119B" w:rsidRPr="0037598D" w:rsidRDefault="0024119B" w:rsidP="00A66AE1">
      <w:pPr>
        <w:ind w:right="1008"/>
        <w:rPr>
          <w:rFonts w:ascii="Tahoma" w:hAnsi="Tahoma" w:cs="Tahoma"/>
          <w:sz w:val="40"/>
          <w:szCs w:val="40"/>
          <w:lang w:bidi="th-TH"/>
        </w:rPr>
      </w:pPr>
    </w:p>
    <w:p w:rsidR="00E31B2C" w:rsidRPr="0037598D" w:rsidRDefault="00E31B2C" w:rsidP="00A66AE1">
      <w:pPr>
        <w:ind w:right="1008"/>
        <w:rPr>
          <w:rFonts w:ascii="Tahoma" w:hAnsi="Tahoma" w:cs="Tahoma"/>
          <w:sz w:val="36"/>
          <w:szCs w:val="36"/>
          <w:lang w:bidi="th-TH"/>
        </w:rPr>
      </w:pPr>
    </w:p>
    <w:p w:rsidR="0024119B" w:rsidRPr="0037598D" w:rsidRDefault="0024119B" w:rsidP="0024119B">
      <w:pPr>
        <w:ind w:left="720" w:right="1008" w:firstLine="720"/>
        <w:rPr>
          <w:rFonts w:ascii="Tahoma" w:hAnsi="Tahoma" w:cs="Tahoma"/>
          <w:sz w:val="32"/>
          <w:szCs w:val="32"/>
          <w:lang w:bidi="th-TH"/>
        </w:rPr>
      </w:pPr>
      <w:r w:rsidRPr="0037598D">
        <w:rPr>
          <w:rFonts w:ascii="Tahoma" w:hAnsi="Tahoma" w:cs="Tahoma"/>
          <w:sz w:val="32"/>
          <w:szCs w:val="32"/>
          <w:lang w:bidi="th-TH"/>
        </w:rPr>
        <w:t>4.1</w:t>
      </w:r>
      <w:r w:rsidRPr="0037598D">
        <w:rPr>
          <w:rFonts w:ascii="Tahoma" w:hAnsi="Tahoma" w:cs="Tahoma"/>
          <w:sz w:val="32"/>
          <w:szCs w:val="32"/>
          <w:lang w:bidi="th-TH"/>
        </w:rPr>
        <w:tab/>
        <w:t>Enable / Disable</w:t>
      </w:r>
      <w:r w:rsidRPr="0037598D">
        <w:rPr>
          <w:rFonts w:ascii="Tahoma" w:hAnsi="Tahoma" w:cs="Tahoma"/>
          <w:sz w:val="32"/>
          <w:szCs w:val="32"/>
          <w:lang w:bidi="th-TH"/>
        </w:rPr>
        <w:tab/>
        <w:t>-&gt;</w:t>
      </w:r>
      <w:r w:rsidRPr="0037598D">
        <w:rPr>
          <w:rFonts w:ascii="Tahoma" w:hAnsi="Tahoma" w:cs="Tahoma"/>
          <w:sz w:val="32"/>
          <w:szCs w:val="32"/>
          <w:lang w:bidi="th-TH"/>
        </w:rPr>
        <w:tab/>
      </w:r>
      <w:r w:rsidRPr="0037598D">
        <w:rPr>
          <w:rFonts w:ascii="Tahoma" w:hAnsi="Tahoma" w:cs="Tahoma"/>
          <w:sz w:val="32"/>
          <w:szCs w:val="32"/>
          <w:cs/>
          <w:lang w:bidi="th-TH"/>
        </w:rPr>
        <w:t>ให้ใส่เครื่องหมายถูก</w:t>
      </w:r>
    </w:p>
    <w:p w:rsidR="0024119B" w:rsidRPr="0037598D" w:rsidRDefault="0024119B" w:rsidP="00A66AE1">
      <w:pPr>
        <w:ind w:right="1008"/>
        <w:rPr>
          <w:rFonts w:ascii="Tahoma" w:hAnsi="Tahoma" w:cs="Tahoma"/>
          <w:sz w:val="32"/>
          <w:szCs w:val="32"/>
          <w:lang w:bidi="th-TH"/>
        </w:rPr>
      </w:pPr>
      <w:r w:rsidRPr="0037598D">
        <w:rPr>
          <w:rFonts w:ascii="Tahoma" w:hAnsi="Tahoma" w:cs="Tahoma"/>
          <w:sz w:val="32"/>
          <w:szCs w:val="32"/>
          <w:cs/>
          <w:lang w:bidi="th-TH"/>
        </w:rPr>
        <w:tab/>
      </w:r>
      <w:r w:rsidRPr="0037598D">
        <w:rPr>
          <w:rFonts w:ascii="Tahoma" w:hAnsi="Tahoma" w:cs="Tahoma"/>
          <w:sz w:val="32"/>
          <w:szCs w:val="32"/>
          <w:cs/>
          <w:lang w:bidi="th-TH"/>
        </w:rPr>
        <w:tab/>
      </w:r>
      <w:r w:rsidRPr="0037598D">
        <w:rPr>
          <w:rFonts w:ascii="Tahoma" w:hAnsi="Tahoma" w:cs="Tahoma"/>
          <w:sz w:val="32"/>
          <w:szCs w:val="32"/>
          <w:lang w:bidi="th-TH"/>
        </w:rPr>
        <w:t>4.2</w:t>
      </w:r>
      <w:r w:rsidRPr="0037598D">
        <w:rPr>
          <w:rFonts w:ascii="Tahoma" w:hAnsi="Tahoma" w:cs="Tahoma"/>
          <w:sz w:val="32"/>
          <w:szCs w:val="32"/>
          <w:lang w:bidi="th-TH"/>
        </w:rPr>
        <w:tab/>
      </w:r>
      <w:proofErr w:type="spellStart"/>
      <w:r w:rsidRPr="0037598D">
        <w:rPr>
          <w:rFonts w:ascii="Tahoma" w:hAnsi="Tahoma" w:cs="Tahoma"/>
          <w:sz w:val="32"/>
          <w:szCs w:val="32"/>
          <w:lang w:bidi="th-TH"/>
        </w:rPr>
        <w:t>MerchantID</w:t>
      </w:r>
      <w:proofErr w:type="spellEnd"/>
      <w:r w:rsidRPr="0037598D">
        <w:rPr>
          <w:rFonts w:ascii="Tahoma" w:hAnsi="Tahoma" w:cs="Tahoma"/>
          <w:sz w:val="32"/>
          <w:szCs w:val="32"/>
          <w:lang w:bidi="th-TH"/>
        </w:rPr>
        <w:tab/>
        <w:t>-&gt;</w:t>
      </w:r>
      <w:r w:rsidRPr="0037598D">
        <w:rPr>
          <w:rFonts w:ascii="Tahoma" w:hAnsi="Tahoma" w:cs="Tahoma"/>
          <w:sz w:val="32"/>
          <w:szCs w:val="32"/>
          <w:lang w:bidi="th-TH"/>
        </w:rPr>
        <w:tab/>
      </w:r>
      <w:r w:rsidRPr="0037598D">
        <w:rPr>
          <w:rFonts w:ascii="Tahoma" w:hAnsi="Tahoma" w:cs="Tahoma"/>
          <w:sz w:val="32"/>
          <w:szCs w:val="32"/>
          <w:cs/>
          <w:lang w:bidi="th-TH"/>
        </w:rPr>
        <w:t xml:space="preserve">ให้ใส </w:t>
      </w:r>
      <w:proofErr w:type="spellStart"/>
      <w:r w:rsidRPr="0037598D">
        <w:rPr>
          <w:rFonts w:ascii="Tahoma" w:hAnsi="Tahoma" w:cs="Tahoma"/>
          <w:sz w:val="32"/>
          <w:szCs w:val="32"/>
          <w:lang w:bidi="th-TH"/>
        </w:rPr>
        <w:t>MerchantID</w:t>
      </w:r>
      <w:proofErr w:type="spellEnd"/>
      <w:r w:rsidRPr="0037598D">
        <w:rPr>
          <w:rFonts w:ascii="Tahoma" w:hAnsi="Tahoma" w:cs="Tahoma"/>
          <w:sz w:val="32"/>
          <w:szCs w:val="32"/>
          <w:lang w:bidi="th-TH"/>
        </w:rPr>
        <w:t xml:space="preserve"> </w:t>
      </w:r>
      <w:r w:rsidRPr="0037598D">
        <w:rPr>
          <w:rFonts w:ascii="Tahoma" w:hAnsi="Tahoma" w:cs="Tahoma"/>
          <w:sz w:val="32"/>
          <w:szCs w:val="32"/>
          <w:cs/>
          <w:lang w:bidi="th-TH"/>
        </w:rPr>
        <w:t xml:space="preserve">ที่ได้จากการสมัครใช้งานจาก </w:t>
      </w:r>
      <w:proofErr w:type="spellStart"/>
      <w:r w:rsidRPr="0037598D">
        <w:rPr>
          <w:rFonts w:ascii="Tahoma" w:hAnsi="Tahoma" w:cs="Tahoma"/>
          <w:sz w:val="32"/>
          <w:szCs w:val="32"/>
          <w:lang w:bidi="th-TH"/>
        </w:rPr>
        <w:t>Thaiepay</w:t>
      </w:r>
      <w:proofErr w:type="spellEnd"/>
    </w:p>
    <w:p w:rsidR="0024119B" w:rsidRPr="0037598D" w:rsidRDefault="0024119B" w:rsidP="00A66AE1">
      <w:pPr>
        <w:ind w:right="1008"/>
        <w:rPr>
          <w:rFonts w:ascii="Tahoma" w:hAnsi="Tahoma" w:cs="Tahoma"/>
          <w:sz w:val="32"/>
          <w:szCs w:val="32"/>
          <w:lang w:bidi="th-TH"/>
        </w:rPr>
      </w:pPr>
      <w:r w:rsidRPr="0037598D">
        <w:rPr>
          <w:rFonts w:ascii="Tahoma" w:hAnsi="Tahoma" w:cs="Tahoma"/>
          <w:sz w:val="32"/>
          <w:szCs w:val="32"/>
          <w:lang w:bidi="th-TH"/>
        </w:rPr>
        <w:tab/>
      </w:r>
      <w:r w:rsidRPr="0037598D">
        <w:rPr>
          <w:rFonts w:ascii="Tahoma" w:hAnsi="Tahoma" w:cs="Tahoma"/>
          <w:sz w:val="32"/>
          <w:szCs w:val="32"/>
          <w:lang w:bidi="th-TH"/>
        </w:rPr>
        <w:tab/>
        <w:t>4.3</w:t>
      </w:r>
      <w:r w:rsidRPr="0037598D">
        <w:rPr>
          <w:rFonts w:ascii="Tahoma" w:hAnsi="Tahoma" w:cs="Tahoma"/>
          <w:sz w:val="32"/>
          <w:szCs w:val="32"/>
          <w:lang w:bidi="th-TH"/>
        </w:rPr>
        <w:tab/>
        <w:t>Title</w:t>
      </w:r>
      <w:r w:rsidRPr="0037598D">
        <w:rPr>
          <w:rFonts w:ascii="Tahoma" w:hAnsi="Tahoma" w:cs="Tahoma"/>
          <w:sz w:val="32"/>
          <w:szCs w:val="32"/>
          <w:lang w:bidi="th-TH"/>
        </w:rPr>
        <w:tab/>
        <w:t>-&gt;</w:t>
      </w:r>
      <w:r w:rsidRPr="0037598D">
        <w:rPr>
          <w:rFonts w:ascii="Tahoma" w:hAnsi="Tahoma" w:cs="Tahoma"/>
          <w:sz w:val="32"/>
          <w:szCs w:val="32"/>
          <w:cs/>
          <w:lang w:bidi="th-TH"/>
        </w:rPr>
        <w:tab/>
        <w:t xml:space="preserve">หัวข้อที่จะให้แสดงหน้าจ่ายเงิน </w:t>
      </w:r>
      <w:r w:rsidRPr="0037598D">
        <w:rPr>
          <w:rFonts w:ascii="Tahoma" w:hAnsi="Tahoma" w:cs="Tahoma"/>
          <w:color w:val="FF0000"/>
          <w:sz w:val="32"/>
          <w:szCs w:val="32"/>
          <w:cs/>
          <w:lang w:bidi="th-TH"/>
        </w:rPr>
        <w:t>*ไม่ควรแก้ไข</w:t>
      </w:r>
    </w:p>
    <w:p w:rsidR="0024119B" w:rsidRPr="0037598D" w:rsidRDefault="0024119B" w:rsidP="00A66AE1">
      <w:pPr>
        <w:ind w:right="1008"/>
        <w:rPr>
          <w:rFonts w:ascii="Tahoma" w:hAnsi="Tahoma" w:cs="Tahoma"/>
          <w:sz w:val="32"/>
          <w:szCs w:val="32"/>
          <w:lang w:bidi="th-TH"/>
        </w:rPr>
      </w:pPr>
      <w:r w:rsidRPr="0037598D">
        <w:rPr>
          <w:rFonts w:ascii="Tahoma" w:hAnsi="Tahoma" w:cs="Tahoma"/>
          <w:sz w:val="32"/>
          <w:szCs w:val="32"/>
          <w:cs/>
          <w:lang w:bidi="th-TH"/>
        </w:rPr>
        <w:tab/>
      </w:r>
      <w:r w:rsidRPr="0037598D">
        <w:rPr>
          <w:rFonts w:ascii="Tahoma" w:hAnsi="Tahoma" w:cs="Tahoma"/>
          <w:sz w:val="32"/>
          <w:szCs w:val="32"/>
          <w:cs/>
          <w:lang w:bidi="th-TH"/>
        </w:rPr>
        <w:tab/>
      </w:r>
      <w:r w:rsidRPr="0037598D">
        <w:rPr>
          <w:rFonts w:ascii="Tahoma" w:hAnsi="Tahoma" w:cs="Tahoma"/>
          <w:sz w:val="32"/>
          <w:szCs w:val="32"/>
          <w:lang w:bidi="th-TH"/>
        </w:rPr>
        <w:t>4.4</w:t>
      </w:r>
      <w:r w:rsidRPr="0037598D">
        <w:rPr>
          <w:rFonts w:ascii="Tahoma" w:hAnsi="Tahoma" w:cs="Tahoma"/>
          <w:sz w:val="32"/>
          <w:szCs w:val="32"/>
          <w:lang w:bidi="th-TH"/>
        </w:rPr>
        <w:tab/>
        <w:t>Description</w:t>
      </w:r>
      <w:r w:rsidRPr="0037598D">
        <w:rPr>
          <w:rFonts w:ascii="Tahoma" w:hAnsi="Tahoma" w:cs="Tahoma"/>
          <w:sz w:val="32"/>
          <w:szCs w:val="32"/>
          <w:lang w:bidi="th-TH"/>
        </w:rPr>
        <w:tab/>
        <w:t>-&gt;</w:t>
      </w:r>
      <w:r w:rsidRPr="0037598D">
        <w:rPr>
          <w:rFonts w:ascii="Tahoma" w:hAnsi="Tahoma" w:cs="Tahoma"/>
          <w:sz w:val="32"/>
          <w:szCs w:val="32"/>
          <w:lang w:bidi="th-TH"/>
        </w:rPr>
        <w:tab/>
      </w:r>
      <w:r w:rsidRPr="0037598D">
        <w:rPr>
          <w:rFonts w:ascii="Tahoma" w:hAnsi="Tahoma" w:cs="Tahoma"/>
          <w:sz w:val="32"/>
          <w:szCs w:val="32"/>
          <w:cs/>
          <w:lang w:bidi="th-TH"/>
        </w:rPr>
        <w:t>รายละเอียดที่ใช่แสดงหน้าหลัก</w:t>
      </w:r>
      <w:r w:rsidRPr="0037598D">
        <w:rPr>
          <w:rFonts w:ascii="Tahoma" w:hAnsi="Tahoma" w:cs="Tahoma"/>
          <w:sz w:val="32"/>
          <w:szCs w:val="32"/>
          <w:lang w:bidi="th-TH"/>
        </w:rPr>
        <w:t xml:space="preserve"> </w:t>
      </w:r>
    </w:p>
    <w:p w:rsidR="0024119B" w:rsidRPr="0037598D" w:rsidRDefault="0024119B" w:rsidP="00E31B2C">
      <w:pPr>
        <w:pStyle w:val="ListParagraph"/>
        <w:numPr>
          <w:ilvl w:val="1"/>
          <w:numId w:val="5"/>
        </w:numPr>
        <w:ind w:right="1008"/>
        <w:rPr>
          <w:rFonts w:ascii="Tahoma" w:hAnsi="Tahoma" w:cs="Tahoma"/>
          <w:color w:val="FF0000"/>
          <w:sz w:val="32"/>
          <w:szCs w:val="32"/>
          <w:lang w:bidi="th-TH"/>
        </w:rPr>
      </w:pPr>
      <w:r w:rsidRPr="0037598D">
        <w:rPr>
          <w:rFonts w:ascii="Tahoma" w:hAnsi="Tahoma" w:cs="Tahoma"/>
          <w:sz w:val="32"/>
          <w:szCs w:val="32"/>
          <w:lang w:bidi="th-TH"/>
        </w:rPr>
        <w:t>Acceptance logos</w:t>
      </w:r>
      <w:r w:rsidRPr="0037598D">
        <w:rPr>
          <w:rFonts w:ascii="Tahoma" w:hAnsi="Tahoma" w:cs="Tahoma"/>
          <w:sz w:val="32"/>
          <w:szCs w:val="32"/>
          <w:lang w:bidi="th-TH"/>
        </w:rPr>
        <w:tab/>
        <w:t>-&gt;</w:t>
      </w:r>
      <w:r w:rsidRPr="0037598D">
        <w:rPr>
          <w:rFonts w:ascii="Tahoma" w:hAnsi="Tahoma" w:cs="Tahoma"/>
          <w:sz w:val="32"/>
          <w:szCs w:val="32"/>
          <w:lang w:bidi="th-TH"/>
        </w:rPr>
        <w:tab/>
      </w:r>
      <w:r w:rsidRPr="0037598D">
        <w:rPr>
          <w:rFonts w:ascii="Tahoma" w:hAnsi="Tahoma" w:cs="Tahoma"/>
          <w:sz w:val="32"/>
          <w:szCs w:val="32"/>
          <w:cs/>
          <w:lang w:bidi="th-TH"/>
        </w:rPr>
        <w:t xml:space="preserve">รูปภาพช่องทางการจ่ายเงิน </w:t>
      </w:r>
      <w:r w:rsidRPr="0037598D">
        <w:rPr>
          <w:rFonts w:ascii="Tahoma" w:hAnsi="Tahoma" w:cs="Tahoma"/>
          <w:color w:val="FF0000"/>
          <w:sz w:val="32"/>
          <w:szCs w:val="32"/>
          <w:cs/>
          <w:lang w:bidi="th-TH"/>
        </w:rPr>
        <w:t xml:space="preserve">*ไม่ควรแก้ไข </w:t>
      </w:r>
    </w:p>
    <w:p w:rsidR="0024119B" w:rsidRPr="0037598D" w:rsidRDefault="0024119B" w:rsidP="00A66AE1">
      <w:pPr>
        <w:ind w:right="1008"/>
        <w:rPr>
          <w:rFonts w:ascii="Tahoma" w:hAnsi="Tahoma" w:cs="Tahoma"/>
          <w:color w:val="FF0000"/>
          <w:sz w:val="32"/>
          <w:szCs w:val="32"/>
          <w:lang w:bidi="th-TH"/>
        </w:rPr>
      </w:pPr>
      <w:r w:rsidRPr="0037598D">
        <w:rPr>
          <w:rFonts w:ascii="Tahoma" w:hAnsi="Tahoma" w:cs="Tahoma"/>
          <w:color w:val="FF0000"/>
          <w:sz w:val="32"/>
          <w:szCs w:val="32"/>
          <w:cs/>
          <w:lang w:bidi="th-TH"/>
        </w:rPr>
        <w:tab/>
      </w:r>
      <w:r w:rsidRPr="0037598D">
        <w:rPr>
          <w:rFonts w:ascii="Tahoma" w:hAnsi="Tahoma" w:cs="Tahoma"/>
          <w:color w:val="FF0000"/>
          <w:sz w:val="32"/>
          <w:szCs w:val="32"/>
          <w:cs/>
          <w:lang w:bidi="th-TH"/>
        </w:rPr>
        <w:tab/>
      </w:r>
    </w:p>
    <w:p w:rsidR="0024119B" w:rsidRPr="0037598D" w:rsidRDefault="00E31B2C" w:rsidP="00E31B2C">
      <w:pPr>
        <w:ind w:left="720" w:right="1008" w:firstLine="720"/>
        <w:rPr>
          <w:rFonts w:ascii="Tahoma" w:hAnsi="Tahoma" w:cs="Tahoma"/>
          <w:sz w:val="32"/>
          <w:szCs w:val="32"/>
          <w:lang w:bidi="th-TH"/>
        </w:rPr>
      </w:pPr>
      <w:r w:rsidRPr="0037598D">
        <w:rPr>
          <w:rFonts w:ascii="Tahoma" w:hAnsi="Tahoma" w:cs="Tahoma"/>
          <w:sz w:val="32"/>
          <w:szCs w:val="32"/>
          <w:lang w:bidi="th-TH"/>
        </w:rPr>
        <w:t>4.6</w:t>
      </w:r>
      <w:r w:rsidRPr="0037598D">
        <w:rPr>
          <w:rFonts w:ascii="Tahoma" w:hAnsi="Tahoma" w:cs="Tahoma"/>
          <w:sz w:val="32"/>
          <w:szCs w:val="32"/>
          <w:lang w:bidi="th-TH"/>
        </w:rPr>
        <w:tab/>
      </w:r>
      <w:r w:rsidR="0024119B" w:rsidRPr="0037598D">
        <w:rPr>
          <w:rFonts w:ascii="Tahoma" w:hAnsi="Tahoma" w:cs="Tahoma"/>
          <w:sz w:val="32"/>
          <w:szCs w:val="32"/>
          <w:cs/>
          <w:lang w:bidi="th-TH"/>
        </w:rPr>
        <w:t xml:space="preserve">เมื่อใส่รายละเอียดเรียบร้อยแล้ว กด </w:t>
      </w:r>
      <w:proofErr w:type="gramStart"/>
      <w:r w:rsidR="0024119B" w:rsidRPr="0037598D">
        <w:rPr>
          <w:rFonts w:ascii="Tahoma" w:hAnsi="Tahoma" w:cs="Tahoma"/>
          <w:sz w:val="32"/>
          <w:szCs w:val="32"/>
          <w:lang w:bidi="th-TH"/>
        </w:rPr>
        <w:t>Save</w:t>
      </w:r>
      <w:proofErr w:type="gramEnd"/>
      <w:r w:rsidR="0024119B" w:rsidRPr="0037598D">
        <w:rPr>
          <w:rFonts w:ascii="Tahoma" w:hAnsi="Tahoma" w:cs="Tahoma"/>
          <w:sz w:val="32"/>
          <w:szCs w:val="32"/>
          <w:lang w:bidi="th-TH"/>
        </w:rPr>
        <w:t xml:space="preserve"> changes</w:t>
      </w:r>
    </w:p>
    <w:p w:rsidR="00E31B2C" w:rsidRDefault="00E31B2C" w:rsidP="00E31B2C">
      <w:pPr>
        <w:ind w:right="1008"/>
        <w:rPr>
          <w:rFonts w:ascii="Tahoma" w:hAnsi="Tahoma" w:cs="Tahoma"/>
          <w:sz w:val="40"/>
          <w:szCs w:val="40"/>
          <w:lang w:bidi="th-TH"/>
        </w:rPr>
      </w:pPr>
    </w:p>
    <w:p w:rsidR="0037598D" w:rsidRPr="0037598D" w:rsidRDefault="0037598D" w:rsidP="00E31B2C">
      <w:pPr>
        <w:ind w:right="1008"/>
        <w:rPr>
          <w:rFonts w:ascii="Tahoma" w:hAnsi="Tahoma" w:cs="Tahoma"/>
          <w:sz w:val="40"/>
          <w:szCs w:val="40"/>
          <w:lang w:bidi="th-TH"/>
        </w:rPr>
      </w:pPr>
    </w:p>
    <w:p w:rsidR="00E31B2C" w:rsidRPr="0037598D" w:rsidRDefault="00E31B2C" w:rsidP="00E31B2C">
      <w:pPr>
        <w:pStyle w:val="ListParagraph"/>
        <w:numPr>
          <w:ilvl w:val="0"/>
          <w:numId w:val="4"/>
        </w:numPr>
        <w:ind w:right="1008"/>
        <w:rPr>
          <w:rFonts w:ascii="Tahoma" w:hAnsi="Tahoma" w:cs="Tahoma"/>
          <w:sz w:val="40"/>
          <w:szCs w:val="40"/>
          <w:lang w:bidi="th-TH"/>
        </w:rPr>
      </w:pPr>
      <w:r w:rsidRPr="0037598D">
        <w:rPr>
          <w:rFonts w:ascii="Tahoma" w:hAnsi="Tahoma" w:cs="Tahoma"/>
          <w:sz w:val="40"/>
          <w:szCs w:val="40"/>
          <w:cs/>
          <w:lang w:bidi="th-TH"/>
        </w:rPr>
        <w:lastRenderedPageBreak/>
        <w:t xml:space="preserve">ถ้าต้องการแก้ไข </w:t>
      </w:r>
      <w:r w:rsidRPr="0037598D">
        <w:rPr>
          <w:rFonts w:ascii="Tahoma" w:hAnsi="Tahoma" w:cs="Tahoma"/>
          <w:sz w:val="40"/>
          <w:szCs w:val="40"/>
          <w:lang w:bidi="th-TH"/>
        </w:rPr>
        <w:t xml:space="preserve">Plugin </w:t>
      </w:r>
      <w:proofErr w:type="spellStart"/>
      <w:r w:rsidRPr="0037598D">
        <w:rPr>
          <w:rFonts w:ascii="Tahoma" w:hAnsi="Tahoma" w:cs="Tahoma"/>
          <w:sz w:val="40"/>
          <w:szCs w:val="40"/>
          <w:lang w:bidi="th-TH"/>
        </w:rPr>
        <w:t>PaySolutions</w:t>
      </w:r>
      <w:proofErr w:type="spellEnd"/>
      <w:r w:rsidRPr="0037598D">
        <w:rPr>
          <w:rFonts w:ascii="Tahoma" w:hAnsi="Tahoma" w:cs="Tahoma"/>
          <w:sz w:val="40"/>
          <w:szCs w:val="40"/>
          <w:lang w:bidi="th-TH"/>
        </w:rPr>
        <w:t xml:space="preserve"> </w:t>
      </w:r>
      <w:r w:rsidRPr="0037598D">
        <w:rPr>
          <w:rFonts w:ascii="Tahoma" w:hAnsi="Tahoma" w:cs="Tahoma"/>
          <w:sz w:val="40"/>
          <w:szCs w:val="40"/>
          <w:cs/>
          <w:lang w:bidi="th-TH"/>
        </w:rPr>
        <w:t>จะมีเมนูอยู่ทางซ้ายมือ</w:t>
      </w:r>
    </w:p>
    <w:p w:rsidR="0061389A" w:rsidRDefault="00E31B2C" w:rsidP="00E31B2C">
      <w:pPr>
        <w:pStyle w:val="ListParagraph"/>
        <w:ind w:left="2523" w:right="1008"/>
        <w:rPr>
          <w:rFonts w:ascii="Tahoma" w:hAnsi="Tahoma" w:cs="Tahoma"/>
          <w:sz w:val="40"/>
          <w:szCs w:val="40"/>
          <w:lang w:bidi="th-TH"/>
        </w:rPr>
      </w:pPr>
      <w:r w:rsidRPr="0037598D">
        <w:rPr>
          <w:rFonts w:ascii="Tahoma" w:hAnsi="Tahoma" w:cs="Tahoma"/>
          <w:noProof/>
          <w:sz w:val="40"/>
          <w:szCs w:val="40"/>
          <w:lang w:bidi="th-TH"/>
        </w:rPr>
        <w:drawing>
          <wp:anchor distT="0" distB="0" distL="114300" distR="114300" simplePos="0" relativeHeight="251662336" behindDoc="1" locked="0" layoutInCell="1" allowOverlap="1" wp14:anchorId="07F9480F" wp14:editId="014E0E7E">
            <wp:simplePos x="0" y="0"/>
            <wp:positionH relativeFrom="margin">
              <wp:posOffset>441325</wp:posOffset>
            </wp:positionH>
            <wp:positionV relativeFrom="paragraph">
              <wp:posOffset>334645</wp:posOffset>
            </wp:positionV>
            <wp:extent cx="6572250" cy="4886325"/>
            <wp:effectExtent l="0" t="0" r="0" b="9525"/>
            <wp:wrapTight wrapText="bothSides">
              <wp:wrapPolygon edited="0">
                <wp:start x="0" y="0"/>
                <wp:lineTo x="0" y="21558"/>
                <wp:lineTo x="21537" y="21558"/>
                <wp:lineTo x="2153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-05-08_1728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P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E31B2C" w:rsidRDefault="00E31B2C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</w:p>
    <w:p w:rsidR="0061389A" w:rsidRDefault="0061389A" w:rsidP="0061389A">
      <w:pPr>
        <w:rPr>
          <w:lang w:bidi="th-TH"/>
        </w:rPr>
      </w:pPr>
      <w:r>
        <w:rPr>
          <w:lang w:bidi="th-TH"/>
        </w:rPr>
        <w:tab/>
      </w:r>
    </w:p>
    <w:p w:rsidR="0061389A" w:rsidRPr="003060A7" w:rsidRDefault="0061389A" w:rsidP="0061389A">
      <w:pPr>
        <w:rPr>
          <w:rFonts w:ascii="Tahoma" w:hAnsi="Tahoma" w:cs="Tahoma"/>
          <w:sz w:val="32"/>
          <w:szCs w:val="32"/>
          <w:lang w:bidi="th-TH"/>
        </w:rPr>
      </w:pPr>
      <w:r>
        <w:rPr>
          <w:lang w:bidi="th-TH"/>
        </w:rPr>
        <w:lastRenderedPageBreak/>
        <w:tab/>
      </w:r>
      <w:r>
        <w:rPr>
          <w:lang w:bidi="th-TH"/>
        </w:rPr>
        <w:tab/>
      </w:r>
      <w:r w:rsidR="003060A7">
        <w:rPr>
          <w:rFonts w:ascii="Tahoma" w:hAnsi="Tahoma" w:cs="Tahoma"/>
          <w:sz w:val="32"/>
          <w:szCs w:val="32"/>
          <w:lang w:bidi="th-TH"/>
        </w:rPr>
        <w:t xml:space="preserve">6 </w:t>
      </w:r>
      <w:r w:rsidRPr="003060A7">
        <w:rPr>
          <w:rFonts w:ascii="Tahoma" w:hAnsi="Tahoma" w:cs="Tahoma"/>
          <w:sz w:val="32"/>
          <w:szCs w:val="32"/>
          <w:cs/>
          <w:lang w:bidi="th-TH"/>
        </w:rPr>
        <w:t xml:space="preserve">ขั้นตอนการตั้งค่า </w:t>
      </w:r>
      <w:proofErr w:type="spellStart"/>
      <w:r w:rsidRPr="003060A7">
        <w:rPr>
          <w:rFonts w:ascii="Tahoma" w:hAnsi="Tahoma" w:cs="Tahoma"/>
          <w:sz w:val="32"/>
          <w:szCs w:val="32"/>
          <w:lang w:bidi="th-TH"/>
        </w:rPr>
        <w:t>Postback</w:t>
      </w:r>
      <w:proofErr w:type="spellEnd"/>
    </w:p>
    <w:p w:rsidR="0061389A" w:rsidRDefault="0061389A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1E2FAF" w:rsidRDefault="001E2FAF" w:rsidP="001E2FAF">
      <w:pPr>
        <w:ind w:left="1440" w:firstLine="720"/>
        <w:rPr>
          <w:rFonts w:ascii="Tahoma" w:hAnsi="Tahoma" w:cs="Tahoma"/>
          <w:sz w:val="32"/>
          <w:szCs w:val="32"/>
          <w:lang w:bidi="th-TH"/>
        </w:rPr>
      </w:pPr>
      <w:proofErr w:type="gramStart"/>
      <w:r>
        <w:rPr>
          <w:rFonts w:ascii="Tahoma" w:hAnsi="Tahoma" w:cs="Tahoma"/>
          <w:sz w:val="32"/>
          <w:szCs w:val="32"/>
          <w:lang w:bidi="th-TH"/>
        </w:rPr>
        <w:t xml:space="preserve">6.1  </w:t>
      </w:r>
      <w:r>
        <w:rPr>
          <w:rFonts w:ascii="Tahoma" w:hAnsi="Tahoma" w:cs="Tahoma" w:hint="cs"/>
          <w:sz w:val="32"/>
          <w:szCs w:val="32"/>
          <w:cs/>
          <w:lang w:bidi="th-TH"/>
        </w:rPr>
        <w:t>ไปดาวโหลดไฟล์</w:t>
      </w:r>
      <w:proofErr w:type="gramEnd"/>
      <w:r>
        <w:rPr>
          <w:rFonts w:ascii="Tahoma" w:hAnsi="Tahoma" w:cs="Tahoma" w:hint="cs"/>
          <w:sz w:val="32"/>
          <w:szCs w:val="32"/>
          <w:cs/>
          <w:lang w:bidi="th-TH"/>
        </w:rPr>
        <w:t xml:space="preserve"> </w:t>
      </w:r>
      <w:proofErr w:type="spellStart"/>
      <w:r w:rsidRPr="003060A7">
        <w:rPr>
          <w:rFonts w:ascii="Tahoma" w:hAnsi="Tahoma" w:cs="Tahoma"/>
          <w:sz w:val="32"/>
          <w:szCs w:val="32"/>
          <w:lang w:bidi="th-TH"/>
        </w:rPr>
        <w:t>post_back.php</w:t>
      </w:r>
      <w:proofErr w:type="spellEnd"/>
      <w:r>
        <w:rPr>
          <w:rFonts w:ascii="Tahoma" w:hAnsi="Tahoma" w:cs="Tahoma" w:hint="cs"/>
          <w:sz w:val="32"/>
          <w:szCs w:val="32"/>
          <w:cs/>
          <w:lang w:bidi="th-TH"/>
        </w:rPr>
        <w:t xml:space="preserve"> ได้ที่</w:t>
      </w:r>
    </w:p>
    <w:p w:rsidR="001E2FAF" w:rsidRPr="001E2FAF" w:rsidRDefault="001E2FAF" w:rsidP="001E2FAF">
      <w:pPr>
        <w:ind w:left="1440" w:firstLine="720"/>
        <w:rPr>
          <w:rFonts w:asciiTheme="minorBidi" w:hAnsiTheme="minorBidi" w:cstheme="minorBidi"/>
          <w:sz w:val="36"/>
          <w:szCs w:val="36"/>
          <w:lang w:bidi="th-TH"/>
        </w:rPr>
      </w:pPr>
      <w:r>
        <w:rPr>
          <w:rFonts w:asciiTheme="minorBidi" w:hAnsiTheme="minorBidi" w:cstheme="minorBidi" w:hint="cs"/>
          <w:sz w:val="36"/>
          <w:szCs w:val="36"/>
          <w:cs/>
          <w:lang w:bidi="th-TH"/>
        </w:rPr>
        <w:t xml:space="preserve">      </w:t>
      </w:r>
      <w:hyperlink r:id="rId13" w:history="1">
        <w:r w:rsidRPr="001E2FAF">
          <w:rPr>
            <w:rStyle w:val="Hyperlink"/>
            <w:rFonts w:asciiTheme="minorBidi" w:hAnsiTheme="minorBidi" w:cstheme="minorBidi"/>
            <w:sz w:val="36"/>
            <w:szCs w:val="36"/>
            <w:lang w:bidi="th-TH"/>
          </w:rPr>
          <w:t>http://thaiepay.com/download.aspx</w:t>
        </w:r>
      </w:hyperlink>
      <w:r w:rsidRPr="001E2FAF">
        <w:rPr>
          <w:rFonts w:asciiTheme="minorBidi" w:hAnsiTheme="minorBidi" w:cstheme="minorBidi"/>
          <w:sz w:val="36"/>
          <w:szCs w:val="36"/>
          <w:lang w:bidi="th-TH"/>
        </w:rPr>
        <w:t xml:space="preserve">  </w:t>
      </w:r>
    </w:p>
    <w:p w:rsidR="001E2FAF" w:rsidRPr="001E2FAF" w:rsidRDefault="001E2FAF" w:rsidP="001E2FAF">
      <w:pPr>
        <w:ind w:left="1440" w:firstLine="720"/>
        <w:rPr>
          <w:rFonts w:asciiTheme="minorBidi" w:hAnsiTheme="minorBidi" w:cstheme="minorBidi"/>
          <w:sz w:val="36"/>
          <w:szCs w:val="36"/>
          <w:lang w:bidi="th-TH"/>
        </w:rPr>
      </w:pPr>
      <w:r>
        <w:rPr>
          <w:rFonts w:asciiTheme="minorBidi" w:hAnsiTheme="minorBidi" w:cstheme="minorBidi" w:hint="cs"/>
          <w:sz w:val="36"/>
          <w:szCs w:val="36"/>
          <w:cs/>
          <w:lang w:bidi="th-TH"/>
        </w:rPr>
        <w:t xml:space="preserve">      </w:t>
      </w:r>
      <w:r w:rsidRPr="001E2FAF">
        <w:rPr>
          <w:rFonts w:asciiTheme="minorBidi" w:hAnsiTheme="minorBidi" w:cstheme="minorBidi" w:hint="cs"/>
          <w:sz w:val="36"/>
          <w:szCs w:val="36"/>
          <w:cs/>
          <w:lang w:bidi="th-TH"/>
        </w:rPr>
        <w:t xml:space="preserve">ชื่อ  </w:t>
      </w:r>
      <w:r w:rsidRPr="001E2FAF">
        <w:rPr>
          <w:rFonts w:asciiTheme="minorBidi" w:hAnsiTheme="minorBidi" w:cstheme="minorBidi"/>
          <w:sz w:val="36"/>
          <w:szCs w:val="36"/>
          <w:cs/>
          <w:lang w:bidi="th-TH"/>
        </w:rPr>
        <w:t>ไฟล์</w:t>
      </w:r>
      <w:r w:rsidRPr="001E2FAF">
        <w:rPr>
          <w:rFonts w:asciiTheme="minorBidi" w:hAnsiTheme="minorBidi" w:cstheme="minorBidi"/>
          <w:sz w:val="36"/>
          <w:szCs w:val="36"/>
          <w:lang w:bidi="th-TH"/>
        </w:rPr>
        <w:t xml:space="preserve"> </w:t>
      </w:r>
      <w:proofErr w:type="spellStart"/>
      <w:r w:rsidR="002F3E76">
        <w:rPr>
          <w:rFonts w:asciiTheme="minorBidi" w:hAnsiTheme="minorBidi" w:cstheme="minorBidi"/>
          <w:sz w:val="36"/>
          <w:szCs w:val="36"/>
          <w:lang w:bidi="th-TH"/>
        </w:rPr>
        <w:t>Postback</w:t>
      </w:r>
      <w:proofErr w:type="spellEnd"/>
      <w:r w:rsidR="002F3E76">
        <w:rPr>
          <w:rFonts w:asciiTheme="minorBidi" w:hAnsiTheme="minorBidi" w:cstheme="minorBidi"/>
          <w:sz w:val="36"/>
          <w:szCs w:val="36"/>
          <w:lang w:bidi="th-TH"/>
        </w:rPr>
        <w:t xml:space="preserve"> for </w:t>
      </w:r>
      <w:proofErr w:type="spellStart"/>
      <w:r w:rsidR="002F3E76">
        <w:rPr>
          <w:rFonts w:asciiTheme="minorBidi" w:hAnsiTheme="minorBidi" w:cstheme="minorBidi"/>
          <w:sz w:val="36"/>
          <w:szCs w:val="36"/>
          <w:lang w:bidi="th-TH"/>
        </w:rPr>
        <w:t>wordpress</w:t>
      </w:r>
      <w:proofErr w:type="spellEnd"/>
      <w:r w:rsidR="002F3E76">
        <w:rPr>
          <w:rFonts w:asciiTheme="minorBidi" w:hAnsiTheme="minorBidi" w:cstheme="minorBidi"/>
          <w:sz w:val="36"/>
          <w:szCs w:val="36"/>
          <w:lang w:bidi="th-TH"/>
        </w:rPr>
        <w:t xml:space="preserve"> 4.5.xx with </w:t>
      </w:r>
      <w:proofErr w:type="spellStart"/>
      <w:r w:rsidR="002F3E76">
        <w:rPr>
          <w:rFonts w:asciiTheme="minorBidi" w:hAnsiTheme="minorBidi" w:cstheme="minorBidi"/>
          <w:sz w:val="36"/>
          <w:szCs w:val="36"/>
          <w:lang w:bidi="th-TH"/>
        </w:rPr>
        <w:t>Woocommerce</w:t>
      </w:r>
      <w:proofErr w:type="spellEnd"/>
      <w:r w:rsidR="002F3E76">
        <w:rPr>
          <w:rFonts w:asciiTheme="minorBidi" w:hAnsiTheme="minorBidi" w:cstheme="minorBidi"/>
          <w:sz w:val="36"/>
          <w:szCs w:val="36"/>
          <w:lang w:bidi="th-TH"/>
        </w:rPr>
        <w:t xml:space="preserve"> 2.5</w:t>
      </w:r>
      <w:r w:rsidRPr="001E2FAF">
        <w:rPr>
          <w:rFonts w:asciiTheme="minorBidi" w:hAnsiTheme="minorBidi" w:cstheme="minorBidi"/>
          <w:sz w:val="36"/>
          <w:szCs w:val="36"/>
          <w:lang w:bidi="th-TH"/>
        </w:rPr>
        <w:t>.xx</w:t>
      </w:r>
    </w:p>
    <w:p w:rsidR="001E2FAF" w:rsidRPr="001E2FAF" w:rsidRDefault="001E2FAF" w:rsidP="001E2FAF">
      <w:pPr>
        <w:ind w:left="1440" w:firstLine="720"/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61389A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  <w:r>
        <w:rPr>
          <w:rFonts w:ascii="Tahoma" w:hAnsi="Tahoma" w:cs="Tahoma"/>
          <w:sz w:val="32"/>
          <w:szCs w:val="32"/>
          <w:lang w:bidi="th-TH"/>
        </w:rPr>
        <w:tab/>
      </w:r>
      <w:r>
        <w:rPr>
          <w:rFonts w:ascii="Tahoma" w:hAnsi="Tahoma" w:cs="Tahoma"/>
          <w:sz w:val="32"/>
          <w:szCs w:val="32"/>
          <w:lang w:bidi="th-TH"/>
        </w:rPr>
        <w:tab/>
      </w:r>
      <w:r>
        <w:rPr>
          <w:rFonts w:ascii="Tahoma" w:hAnsi="Tahoma" w:cs="Tahoma"/>
          <w:sz w:val="32"/>
          <w:szCs w:val="32"/>
          <w:lang w:bidi="th-TH"/>
        </w:rPr>
        <w:tab/>
        <w:t>6.</w:t>
      </w:r>
      <w:r w:rsidR="001E2FAF">
        <w:rPr>
          <w:rFonts w:ascii="Tahoma" w:hAnsi="Tahoma" w:cs="Tahoma"/>
          <w:sz w:val="32"/>
          <w:szCs w:val="32"/>
          <w:lang w:bidi="th-TH"/>
        </w:rPr>
        <w:t>2</w:t>
      </w:r>
      <w:r>
        <w:rPr>
          <w:rFonts w:ascii="Tahoma" w:hAnsi="Tahoma" w:cs="Tahoma"/>
          <w:sz w:val="32"/>
          <w:szCs w:val="32"/>
          <w:lang w:bidi="th-TH"/>
        </w:rPr>
        <w:t xml:space="preserve"> </w:t>
      </w:r>
      <w:r w:rsidR="0061389A" w:rsidRPr="003060A7">
        <w:rPr>
          <w:rFonts w:ascii="Tahoma" w:hAnsi="Tahoma" w:cs="Tahoma"/>
          <w:sz w:val="32"/>
          <w:szCs w:val="32"/>
          <w:cs/>
          <w:lang w:bidi="th-TH"/>
        </w:rPr>
        <w:t xml:space="preserve">นำไฟล์ </w:t>
      </w:r>
      <w:proofErr w:type="spellStart"/>
      <w:r w:rsidR="0061389A" w:rsidRPr="003060A7">
        <w:rPr>
          <w:rFonts w:ascii="Tahoma" w:hAnsi="Tahoma" w:cs="Tahoma"/>
          <w:sz w:val="32"/>
          <w:szCs w:val="32"/>
          <w:lang w:bidi="th-TH"/>
        </w:rPr>
        <w:t>post_back.php</w:t>
      </w:r>
      <w:proofErr w:type="spellEnd"/>
      <w:r w:rsidR="0061389A" w:rsidRPr="003060A7">
        <w:rPr>
          <w:rFonts w:ascii="Tahoma" w:hAnsi="Tahoma" w:cs="Tahoma"/>
          <w:sz w:val="32"/>
          <w:szCs w:val="32"/>
          <w:lang w:bidi="th-TH"/>
        </w:rPr>
        <w:t xml:space="preserve"> </w:t>
      </w:r>
      <w:r w:rsidR="0061389A" w:rsidRPr="003060A7">
        <w:rPr>
          <w:rFonts w:ascii="Tahoma" w:hAnsi="Tahoma" w:cs="Tahoma"/>
          <w:sz w:val="32"/>
          <w:szCs w:val="32"/>
          <w:cs/>
          <w:lang w:bidi="th-TH"/>
        </w:rPr>
        <w:t xml:space="preserve">ไปไว้ใน </w:t>
      </w:r>
      <w:r w:rsidR="0061389A" w:rsidRPr="003060A7">
        <w:rPr>
          <w:rFonts w:ascii="Tahoma" w:hAnsi="Tahoma" w:cs="Tahoma"/>
          <w:sz w:val="32"/>
          <w:szCs w:val="32"/>
          <w:lang w:bidi="th-TH"/>
        </w:rPr>
        <w:t>Main Root (</w:t>
      </w:r>
      <w:proofErr w:type="spellStart"/>
      <w:r w:rsidR="0061389A" w:rsidRPr="003060A7">
        <w:rPr>
          <w:rFonts w:ascii="Tahoma" w:hAnsi="Tahoma" w:cs="Tahoma"/>
          <w:sz w:val="32"/>
          <w:szCs w:val="32"/>
          <w:lang w:bidi="th-TH"/>
        </w:rPr>
        <w:t>public_html</w:t>
      </w:r>
      <w:proofErr w:type="spellEnd"/>
      <w:r w:rsidR="0061389A" w:rsidRPr="003060A7">
        <w:rPr>
          <w:rFonts w:ascii="Tahoma" w:hAnsi="Tahoma" w:cs="Tahoma"/>
          <w:sz w:val="32"/>
          <w:szCs w:val="32"/>
          <w:lang w:bidi="th-TH"/>
        </w:rPr>
        <w:t>)</w:t>
      </w: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61389A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  <w:r w:rsidRPr="003060A7">
        <w:rPr>
          <w:rFonts w:ascii="Tahoma" w:hAnsi="Tahoma" w:cs="Tahoma"/>
          <w:noProof/>
          <w:sz w:val="32"/>
          <w:szCs w:val="32"/>
          <w:lang w:bidi="th-TH"/>
        </w:rPr>
        <w:drawing>
          <wp:anchor distT="0" distB="0" distL="114300" distR="114300" simplePos="0" relativeHeight="251664384" behindDoc="0" locked="0" layoutInCell="1" allowOverlap="1" wp14:anchorId="00664D94" wp14:editId="6FBAD9F0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6572250" cy="3507740"/>
            <wp:effectExtent l="0" t="0" r="0" b="0"/>
            <wp:wrapThrough wrapText="bothSides">
              <wp:wrapPolygon edited="0">
                <wp:start x="0" y="0"/>
                <wp:lineTo x="0" y="21467"/>
                <wp:lineTo x="21537" y="21467"/>
                <wp:lineTo x="215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-06-22_16051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noProof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noProof/>
          <w:sz w:val="32"/>
          <w:szCs w:val="32"/>
          <w:lang w:bidi="th-TH"/>
        </w:rPr>
      </w:pPr>
    </w:p>
    <w:p w:rsidR="003060A7" w:rsidRDefault="003060A7" w:rsidP="001E2FAF">
      <w:pPr>
        <w:ind w:left="720" w:firstLine="720"/>
        <w:rPr>
          <w:rFonts w:ascii="Tahoma" w:hAnsi="Tahoma" w:cs="Tahoma"/>
          <w:sz w:val="32"/>
          <w:szCs w:val="32"/>
          <w:lang w:bidi="th-TH"/>
        </w:rPr>
      </w:pPr>
      <w:r>
        <w:rPr>
          <w:rFonts w:ascii="Tahoma" w:hAnsi="Tahoma" w:cs="Tahoma"/>
          <w:sz w:val="32"/>
          <w:szCs w:val="32"/>
          <w:lang w:bidi="th-TH"/>
        </w:rPr>
        <w:lastRenderedPageBreak/>
        <w:t>6.</w:t>
      </w:r>
      <w:r w:rsidR="001E2FAF">
        <w:rPr>
          <w:rFonts w:ascii="Tahoma" w:hAnsi="Tahoma" w:cs="Tahoma"/>
          <w:sz w:val="32"/>
          <w:szCs w:val="32"/>
          <w:lang w:bidi="th-TH"/>
        </w:rPr>
        <w:t>3</w:t>
      </w:r>
      <w:r>
        <w:rPr>
          <w:rFonts w:ascii="Tahoma" w:hAnsi="Tahoma" w:cs="Tahoma"/>
          <w:sz w:val="32"/>
          <w:szCs w:val="32"/>
          <w:lang w:bidi="th-TH"/>
        </w:rPr>
        <w:t xml:space="preserve"> </w:t>
      </w:r>
      <w:r w:rsidRPr="003060A7">
        <w:rPr>
          <w:rFonts w:ascii="Tahoma" w:hAnsi="Tahoma" w:cs="Tahoma"/>
          <w:sz w:val="32"/>
          <w:szCs w:val="32"/>
          <w:cs/>
          <w:lang w:bidi="th-TH"/>
        </w:rPr>
        <w:t xml:space="preserve">เข้าสู่ระบบจัดการร้านค้า </w:t>
      </w:r>
      <w:proofErr w:type="gramStart"/>
      <w:r w:rsidRPr="003060A7">
        <w:rPr>
          <w:rFonts w:ascii="Tahoma" w:hAnsi="Tahoma" w:cs="Tahoma"/>
          <w:sz w:val="32"/>
          <w:szCs w:val="32"/>
          <w:lang w:bidi="th-TH"/>
        </w:rPr>
        <w:t>https:contr</w:t>
      </w:r>
      <w:r w:rsidR="001E2FAF">
        <w:rPr>
          <w:rFonts w:ascii="Tahoma" w:hAnsi="Tahoma" w:cs="Tahoma"/>
          <w:sz w:val="32"/>
          <w:szCs w:val="32"/>
          <w:lang w:bidi="th-TH"/>
        </w:rPr>
        <w:t>o</w:t>
      </w:r>
      <w:r w:rsidRPr="003060A7">
        <w:rPr>
          <w:rFonts w:ascii="Tahoma" w:hAnsi="Tahoma" w:cs="Tahoma"/>
          <w:sz w:val="32"/>
          <w:szCs w:val="32"/>
          <w:lang w:bidi="th-TH"/>
        </w:rPr>
        <w:t>l.thaiepay.com  -&gt;</w:t>
      </w:r>
      <w:proofErr w:type="gramEnd"/>
      <w:r w:rsidRPr="003060A7">
        <w:rPr>
          <w:rFonts w:ascii="Tahoma" w:hAnsi="Tahoma" w:cs="Tahoma"/>
          <w:sz w:val="32"/>
          <w:szCs w:val="32"/>
          <w:lang w:bidi="th-TH"/>
        </w:rPr>
        <w:t xml:space="preserve"> </w:t>
      </w:r>
    </w:p>
    <w:p w:rsidR="003060A7" w:rsidRDefault="003060A7" w:rsidP="001E2FAF">
      <w:pPr>
        <w:ind w:left="1440" w:firstLine="720"/>
        <w:rPr>
          <w:rFonts w:ascii="Tahoma" w:hAnsi="Tahoma" w:cs="Tahoma"/>
          <w:sz w:val="32"/>
          <w:szCs w:val="32"/>
          <w:lang w:bidi="th-TH"/>
        </w:rPr>
      </w:pPr>
      <w:r w:rsidRPr="003060A7">
        <w:rPr>
          <w:rFonts w:ascii="Tahoma" w:hAnsi="Tahoma" w:cs="Tahoma"/>
          <w:sz w:val="32"/>
          <w:szCs w:val="32"/>
          <w:cs/>
          <w:lang w:bidi="th-TH"/>
        </w:rPr>
        <w:t xml:space="preserve">เลือกเมนู “ระบบการทำงาน”  </w:t>
      </w:r>
      <w:r w:rsidRPr="003060A7">
        <w:rPr>
          <w:rFonts w:ascii="Tahoma" w:hAnsi="Tahoma" w:cs="Tahoma"/>
          <w:sz w:val="32"/>
          <w:szCs w:val="32"/>
          <w:lang w:bidi="th-TH"/>
        </w:rPr>
        <w:t xml:space="preserve">-&gt;  </w:t>
      </w:r>
      <w:r w:rsidRPr="003060A7">
        <w:rPr>
          <w:rFonts w:ascii="Tahoma" w:hAnsi="Tahoma" w:cs="Tahoma"/>
          <w:sz w:val="32"/>
          <w:szCs w:val="32"/>
          <w:cs/>
          <w:lang w:bidi="th-TH"/>
        </w:rPr>
        <w:t xml:space="preserve">“การส่งค่ากลับ”  </w:t>
      </w:r>
      <w:r w:rsidRPr="003060A7">
        <w:rPr>
          <w:rFonts w:ascii="Tahoma" w:hAnsi="Tahoma" w:cs="Tahoma"/>
          <w:sz w:val="32"/>
          <w:szCs w:val="32"/>
          <w:lang w:bidi="th-TH"/>
        </w:rPr>
        <w:t xml:space="preserve">-&gt;  </w:t>
      </w:r>
    </w:p>
    <w:p w:rsidR="003060A7" w:rsidRDefault="003060A7" w:rsidP="001E2FAF">
      <w:pPr>
        <w:ind w:left="1440" w:firstLine="720"/>
        <w:rPr>
          <w:rFonts w:ascii="Tahoma" w:hAnsi="Tahoma" w:cs="Tahoma"/>
          <w:sz w:val="32"/>
          <w:szCs w:val="32"/>
          <w:lang w:bidi="th-TH"/>
        </w:rPr>
      </w:pPr>
      <w:r w:rsidRPr="003060A7">
        <w:rPr>
          <w:rFonts w:ascii="Tahoma" w:hAnsi="Tahoma" w:cs="Tahoma"/>
          <w:sz w:val="32"/>
          <w:szCs w:val="32"/>
          <w:cs/>
          <w:lang w:bidi="th-TH"/>
        </w:rPr>
        <w:t>ใส</w:t>
      </w:r>
      <w:r w:rsidR="001E2FAF">
        <w:rPr>
          <w:rFonts w:ascii="Tahoma" w:hAnsi="Tahoma" w:cs="Tahoma" w:hint="cs"/>
          <w:sz w:val="32"/>
          <w:szCs w:val="32"/>
          <w:cs/>
          <w:lang w:bidi="th-TH"/>
        </w:rPr>
        <w:t>่</w:t>
      </w:r>
      <w:r w:rsidRPr="003060A7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3060A7">
        <w:rPr>
          <w:rFonts w:ascii="Tahoma" w:hAnsi="Tahoma" w:cs="Tahoma"/>
          <w:sz w:val="32"/>
          <w:szCs w:val="32"/>
          <w:lang w:bidi="th-TH"/>
        </w:rPr>
        <w:t xml:space="preserve">Return </w:t>
      </w:r>
      <w:proofErr w:type="spellStart"/>
      <w:r w:rsidRPr="003060A7">
        <w:rPr>
          <w:rFonts w:ascii="Tahoma" w:hAnsi="Tahoma" w:cs="Tahoma"/>
          <w:sz w:val="32"/>
          <w:szCs w:val="32"/>
          <w:lang w:bidi="th-TH"/>
        </w:rPr>
        <w:t>Url</w:t>
      </w:r>
      <w:proofErr w:type="spellEnd"/>
      <w:r w:rsidRPr="003060A7">
        <w:rPr>
          <w:rFonts w:ascii="Tahoma" w:hAnsi="Tahoma" w:cs="Tahoma"/>
          <w:sz w:val="32"/>
          <w:szCs w:val="32"/>
          <w:lang w:bidi="th-TH"/>
        </w:rPr>
        <w:t xml:space="preserve">  ,  </w:t>
      </w:r>
      <w:proofErr w:type="spellStart"/>
      <w:r w:rsidRPr="003060A7">
        <w:rPr>
          <w:rFonts w:ascii="Tahoma" w:hAnsi="Tahoma" w:cs="Tahoma"/>
          <w:sz w:val="32"/>
          <w:szCs w:val="32"/>
          <w:lang w:bidi="th-TH"/>
        </w:rPr>
        <w:t>PostBack</w:t>
      </w:r>
      <w:proofErr w:type="spellEnd"/>
      <w:r w:rsidRPr="003060A7">
        <w:rPr>
          <w:rFonts w:ascii="Tahoma" w:hAnsi="Tahoma" w:cs="Tahoma"/>
          <w:sz w:val="32"/>
          <w:szCs w:val="32"/>
          <w:lang w:bidi="th-TH"/>
        </w:rPr>
        <w:t xml:space="preserve"> </w:t>
      </w:r>
      <w:proofErr w:type="spellStart"/>
      <w:r w:rsidRPr="003060A7">
        <w:rPr>
          <w:rFonts w:ascii="Tahoma" w:hAnsi="Tahoma" w:cs="Tahoma"/>
          <w:sz w:val="32"/>
          <w:szCs w:val="32"/>
          <w:lang w:bidi="th-TH"/>
        </w:rPr>
        <w:t>Url</w:t>
      </w:r>
      <w:proofErr w:type="spellEnd"/>
    </w:p>
    <w:p w:rsidR="003060A7" w:rsidRDefault="003060A7" w:rsidP="001E2FAF">
      <w:pPr>
        <w:ind w:left="1440" w:firstLine="720"/>
        <w:rPr>
          <w:rFonts w:ascii="Tahoma" w:hAnsi="Tahoma" w:cs="Tahoma"/>
          <w:sz w:val="32"/>
          <w:szCs w:val="32"/>
          <w:lang w:bidi="th-TH"/>
        </w:rPr>
      </w:pPr>
      <w:r w:rsidRPr="003060A7">
        <w:rPr>
          <w:rFonts w:ascii="Tahoma" w:hAnsi="Tahoma" w:cs="Tahoma" w:hint="cs"/>
          <w:sz w:val="32"/>
          <w:szCs w:val="32"/>
          <w:cs/>
          <w:lang w:bidi="th-TH"/>
        </w:rPr>
        <w:t>พารามิเตอร์หลัก</w:t>
      </w:r>
      <w:r>
        <w:rPr>
          <w:rFonts w:ascii="Tahoma" w:hAnsi="Tahoma" w:cs="Tahoma" w:hint="cs"/>
          <w:sz w:val="32"/>
          <w:szCs w:val="32"/>
          <w:cs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t xml:space="preserve">   :   </w:t>
      </w:r>
      <w:r>
        <w:rPr>
          <w:rFonts w:ascii="Tahoma" w:hAnsi="Tahoma" w:cs="Tahoma" w:hint="cs"/>
          <w:sz w:val="32"/>
          <w:szCs w:val="32"/>
          <w:cs/>
          <w:lang w:bidi="th-TH"/>
        </w:rPr>
        <w:t xml:space="preserve">ให้เลือกทุกตัว </w:t>
      </w:r>
    </w:p>
    <w:p w:rsidR="003060A7" w:rsidRDefault="003060A7" w:rsidP="001E2FAF">
      <w:pPr>
        <w:ind w:left="1440" w:firstLine="720"/>
        <w:rPr>
          <w:rFonts w:ascii="Tahoma" w:hAnsi="Tahoma" w:cs="Tahoma"/>
          <w:sz w:val="32"/>
          <w:szCs w:val="32"/>
          <w:lang w:bidi="th-TH"/>
        </w:rPr>
      </w:pPr>
      <w:r>
        <w:rPr>
          <w:rFonts w:ascii="Tahoma" w:hAnsi="Tahoma" w:cs="Tahoma" w:hint="cs"/>
          <w:sz w:val="32"/>
          <w:szCs w:val="32"/>
          <w:cs/>
          <w:lang w:bidi="th-TH"/>
        </w:rPr>
        <w:t xml:space="preserve">และพารามิเตอร์เพิ่มเติม </w:t>
      </w:r>
      <w:r>
        <w:rPr>
          <w:rFonts w:ascii="Tahoma" w:hAnsi="Tahoma" w:cs="Tahoma"/>
          <w:sz w:val="32"/>
          <w:szCs w:val="32"/>
          <w:lang w:bidi="th-TH"/>
        </w:rPr>
        <w:t xml:space="preserve"> : </w:t>
      </w:r>
    </w:p>
    <w:p w:rsidR="003060A7" w:rsidRDefault="003060A7" w:rsidP="001E2FAF">
      <w:pPr>
        <w:ind w:left="1440" w:firstLine="720"/>
        <w:rPr>
          <w:rFonts w:ascii="Tahoma" w:hAnsi="Tahoma" w:cs="Tahoma"/>
          <w:sz w:val="32"/>
          <w:szCs w:val="32"/>
          <w:lang w:bidi="th-TH"/>
        </w:rPr>
      </w:pPr>
      <w:proofErr w:type="gramStart"/>
      <w:r>
        <w:rPr>
          <w:rFonts w:ascii="Tahoma" w:hAnsi="Tahoma" w:cs="Tahoma"/>
          <w:sz w:val="32"/>
          <w:szCs w:val="32"/>
          <w:lang w:bidi="th-TH"/>
        </w:rPr>
        <w:t>Name  =</w:t>
      </w:r>
      <w:proofErr w:type="gramEnd"/>
      <w:r>
        <w:rPr>
          <w:rFonts w:ascii="Tahoma" w:hAnsi="Tahoma" w:cs="Tahoma"/>
          <w:sz w:val="32"/>
          <w:szCs w:val="32"/>
          <w:lang w:bidi="th-TH"/>
        </w:rPr>
        <w:t xml:space="preserve">   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Compleyed</w:t>
      </w:r>
      <w:proofErr w:type="spellEnd"/>
    </w:p>
    <w:p w:rsidR="003060A7" w:rsidRDefault="003060A7" w:rsidP="001E2FAF">
      <w:pPr>
        <w:ind w:left="1440" w:firstLine="720"/>
        <w:rPr>
          <w:rFonts w:ascii="Tahoma" w:hAnsi="Tahoma" w:cs="Tahoma"/>
          <w:sz w:val="32"/>
          <w:szCs w:val="32"/>
          <w:lang w:bidi="th-TH"/>
        </w:rPr>
      </w:pPr>
      <w:r>
        <w:rPr>
          <w:rFonts w:ascii="Tahoma" w:hAnsi="Tahoma" w:cs="Tahoma"/>
          <w:sz w:val="32"/>
          <w:szCs w:val="32"/>
          <w:lang w:bidi="th-TH"/>
        </w:rPr>
        <w:t>Value   =   y</w:t>
      </w:r>
    </w:p>
    <w:p w:rsidR="003060A7" w:rsidRPr="003060A7" w:rsidRDefault="003060A7" w:rsidP="003060A7">
      <w:pPr>
        <w:ind w:left="720" w:firstLine="720"/>
        <w:rPr>
          <w:rFonts w:ascii="Tahoma" w:hAnsi="Tahoma" w:cs="Tahoma"/>
          <w:sz w:val="32"/>
          <w:szCs w:val="32"/>
          <w:cs/>
          <w:lang w:bidi="th-TH"/>
        </w:rPr>
      </w:pPr>
    </w:p>
    <w:p w:rsidR="003060A7" w:rsidRPr="003060A7" w:rsidRDefault="003060A7" w:rsidP="0061389A">
      <w:pPr>
        <w:rPr>
          <w:rFonts w:ascii="Tahoma" w:hAnsi="Tahoma" w:cs="Tahoma"/>
          <w:sz w:val="32"/>
          <w:szCs w:val="32"/>
          <w:lang w:bidi="th-TH"/>
        </w:rPr>
      </w:pPr>
    </w:p>
    <w:p w:rsidR="003060A7" w:rsidRPr="003060A7" w:rsidRDefault="003060A7" w:rsidP="0061389A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w:drawing>
          <wp:inline distT="0" distB="0" distL="0" distR="0">
            <wp:extent cx="7340600" cy="45281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-06-22_16102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0A7" w:rsidRPr="003060A7">
      <w:headerReference w:type="default" r:id="rId16"/>
      <w:footerReference w:type="default" r:id="rId17"/>
      <w:pgSz w:w="12240" w:h="15840"/>
      <w:pgMar w:top="1720" w:right="340" w:bottom="280" w:left="340" w:header="283" w:footer="1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BD" w:rsidRDefault="006112BD">
      <w:r>
        <w:separator/>
      </w:r>
    </w:p>
  </w:endnote>
  <w:endnote w:type="continuationSeparator" w:id="0">
    <w:p w:rsidR="006112BD" w:rsidRDefault="006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68" w:rsidRDefault="00A22668" w:rsidP="00A2266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jc w:val="center"/>
      <w:rPr>
        <w:rFonts w:ascii="Tahoma" w:hAnsi="Tahoma" w:cs="Tahoma"/>
      </w:rPr>
    </w:pPr>
    <w:r>
      <w:rPr>
        <w:rFonts w:ascii="Tahoma" w:hAnsi="Tahoma" w:cs="Tahoma" w:hint="cs"/>
        <w:cs/>
        <w:lang w:bidi="th-TH"/>
      </w:rPr>
      <w:t>บ</w:t>
    </w:r>
    <w:r>
      <w:rPr>
        <w:rFonts w:ascii="Tahoma" w:hAnsi="Tahoma" w:cs="Tahoma"/>
        <w:cs/>
        <w:lang w:bidi="th-TH"/>
      </w:rPr>
      <w:t xml:space="preserve">ริษัท เพย์ โซลูชั่น จำกัด </w:t>
    </w:r>
    <w:r>
      <w:rPr>
        <w:rFonts w:ascii="Tahoma" w:hAnsi="Tahoma" w:cs="Tahoma"/>
      </w:rPr>
      <w:t xml:space="preserve">522 </w:t>
    </w:r>
    <w:r>
      <w:rPr>
        <w:rFonts w:ascii="Tahoma" w:hAnsi="Tahoma" w:cs="Tahoma"/>
        <w:cs/>
        <w:lang w:bidi="th-TH"/>
      </w:rPr>
      <w:t xml:space="preserve">ถนนรัชดาภิเษก แขวงสามเสนนอก เขตห้วยขวาง กรุงเทพฯ </w:t>
    </w:r>
    <w:r>
      <w:rPr>
        <w:rFonts w:ascii="Tahoma" w:hAnsi="Tahoma" w:cs="Tahoma"/>
      </w:rPr>
      <w:t xml:space="preserve">10310 </w:t>
    </w:r>
    <w:r>
      <w:rPr>
        <w:rFonts w:ascii="Tahoma" w:hAnsi="Tahoma" w:cs="Tahoma"/>
        <w:cs/>
        <w:lang w:bidi="th-TH"/>
      </w:rPr>
      <w:t>ประเทศไทย</w:t>
    </w:r>
  </w:p>
  <w:p w:rsidR="00A22668" w:rsidRPr="000C128E" w:rsidRDefault="00A22668" w:rsidP="00A2266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jc w:val="center"/>
      <w:rPr>
        <w:rFonts w:ascii="Tahoma" w:hAnsi="Tahoma" w:cs="Tahoma"/>
      </w:rPr>
    </w:pPr>
    <w:r>
      <w:rPr>
        <w:rFonts w:ascii="Tahoma" w:hAnsi="Tahoma" w:cs="Tahoma"/>
        <w:cs/>
        <w:lang w:bidi="th-TH"/>
      </w:rPr>
      <w:t xml:space="preserve">โทร </w:t>
    </w:r>
    <w:r>
      <w:rPr>
        <w:rFonts w:ascii="Tahoma" w:hAnsi="Tahoma" w:cs="Tahoma"/>
      </w:rPr>
      <w:t xml:space="preserve">0 2541 4100 </w:t>
    </w:r>
    <w:r>
      <w:rPr>
        <w:rFonts w:ascii="Tahoma" w:hAnsi="Tahoma" w:cs="Tahoma"/>
        <w:cs/>
        <w:lang w:bidi="th-TH"/>
      </w:rPr>
      <w:t xml:space="preserve">กด </w:t>
    </w:r>
    <w:r>
      <w:rPr>
        <w:rFonts w:ascii="Tahoma" w:hAnsi="Tahoma" w:cs="Tahoma"/>
      </w:rPr>
      <w:t xml:space="preserve">2, 09 4218 5600, 09 5604 6965, 09 5604 6945   </w:t>
    </w:r>
    <w:r>
      <w:rPr>
        <w:rFonts w:ascii="Tahoma" w:hAnsi="Tahoma" w:cs="Tahoma"/>
        <w:cs/>
        <w:lang w:bidi="th-TH"/>
      </w:rPr>
      <w:t xml:space="preserve">แฟกซ์ </w:t>
    </w:r>
    <w:r>
      <w:rPr>
        <w:rFonts w:ascii="Tahoma" w:hAnsi="Tahoma" w:cs="Tahoma"/>
      </w:rPr>
      <w:t>0 2541 4098</w:t>
    </w:r>
  </w:p>
  <w:p w:rsidR="00A86FE8" w:rsidRDefault="00A86FE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BD" w:rsidRDefault="006112BD">
      <w:r>
        <w:separator/>
      </w:r>
    </w:p>
  </w:footnote>
  <w:footnote w:type="continuationSeparator" w:id="0">
    <w:p w:rsidR="006112BD" w:rsidRDefault="0061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5D" w:rsidRDefault="00BC565D">
    <w:pPr>
      <w:spacing w:line="200" w:lineRule="exact"/>
    </w:pPr>
    <w:r>
      <w:rPr>
        <w:noProof/>
        <w:lang w:bidi="th-TH"/>
      </w:rPr>
      <w:drawing>
        <wp:anchor distT="0" distB="0" distL="114300" distR="114300" simplePos="0" relativeHeight="251657728" behindDoc="1" locked="0" layoutInCell="1" allowOverlap="1" wp14:anchorId="35A9B7AA" wp14:editId="4AF7B26C">
          <wp:simplePos x="0" y="0"/>
          <wp:positionH relativeFrom="page">
            <wp:posOffset>724535</wp:posOffset>
          </wp:positionH>
          <wp:positionV relativeFrom="topMargin">
            <wp:posOffset>186690</wp:posOffset>
          </wp:positionV>
          <wp:extent cx="2299970" cy="92329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65D" w:rsidRDefault="00BC565D">
    <w:pPr>
      <w:spacing w:line="200" w:lineRule="exact"/>
    </w:pPr>
  </w:p>
  <w:p w:rsidR="00BC565D" w:rsidRDefault="00BC565D">
    <w:pPr>
      <w:spacing w:line="200" w:lineRule="exact"/>
    </w:pPr>
  </w:p>
  <w:p w:rsidR="00BC565D" w:rsidRDefault="00BC565D">
    <w:pPr>
      <w:spacing w:line="200" w:lineRule="exact"/>
    </w:pPr>
  </w:p>
  <w:p w:rsidR="00BC565D" w:rsidRDefault="00BC565D">
    <w:pPr>
      <w:spacing w:line="200" w:lineRule="exact"/>
    </w:pPr>
  </w:p>
  <w:p w:rsidR="00BC565D" w:rsidRDefault="00BC565D">
    <w:pPr>
      <w:spacing w:line="200" w:lineRule="exact"/>
    </w:pPr>
  </w:p>
  <w:p w:rsidR="00BC565D" w:rsidRDefault="00BC565D">
    <w:pPr>
      <w:spacing w:line="200" w:lineRule="exact"/>
    </w:pPr>
  </w:p>
  <w:p w:rsidR="00A86FE8" w:rsidRDefault="00A86FE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051"/>
    <w:multiLevelType w:val="multilevel"/>
    <w:tmpl w:val="C898E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  <w:color w:val="auto"/>
      </w:rPr>
    </w:lvl>
  </w:abstractNum>
  <w:abstractNum w:abstractNumId="1" w15:restartNumberingAfterBreak="0">
    <w:nsid w:val="03837218"/>
    <w:multiLevelType w:val="hybridMultilevel"/>
    <w:tmpl w:val="0CDCA530"/>
    <w:lvl w:ilvl="0" w:tplc="F020A8CC">
      <w:start w:val="1"/>
      <w:numFmt w:val="decimal"/>
      <w:lvlText w:val="%1."/>
      <w:lvlJc w:val="left"/>
      <w:pPr>
        <w:ind w:left="28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" w15:restartNumberingAfterBreak="0">
    <w:nsid w:val="11F93433"/>
    <w:multiLevelType w:val="multilevel"/>
    <w:tmpl w:val="1A8263C8"/>
    <w:lvl w:ilvl="0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88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3" w:hanging="2520"/>
      </w:pPr>
      <w:rPr>
        <w:rFonts w:hint="default"/>
      </w:rPr>
    </w:lvl>
  </w:abstractNum>
  <w:abstractNum w:abstractNumId="3" w15:restartNumberingAfterBreak="0">
    <w:nsid w:val="19C8310E"/>
    <w:multiLevelType w:val="hybridMultilevel"/>
    <w:tmpl w:val="1AF44260"/>
    <w:lvl w:ilvl="0" w:tplc="FA3E9E52">
      <w:start w:val="1"/>
      <w:numFmt w:val="decimal"/>
      <w:lvlText w:val="%1."/>
      <w:lvlJc w:val="left"/>
      <w:pPr>
        <w:ind w:left="21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4FCD384C"/>
    <w:multiLevelType w:val="multilevel"/>
    <w:tmpl w:val="189204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8"/>
    <w:rsid w:val="00033F5E"/>
    <w:rsid w:val="000A4297"/>
    <w:rsid w:val="001E2FAF"/>
    <w:rsid w:val="0024119B"/>
    <w:rsid w:val="002F3E76"/>
    <w:rsid w:val="003043F4"/>
    <w:rsid w:val="003060A7"/>
    <w:rsid w:val="0037598D"/>
    <w:rsid w:val="00386A16"/>
    <w:rsid w:val="003A1709"/>
    <w:rsid w:val="003E69E9"/>
    <w:rsid w:val="004F250E"/>
    <w:rsid w:val="005E34B1"/>
    <w:rsid w:val="006112BD"/>
    <w:rsid w:val="0061389A"/>
    <w:rsid w:val="00631AFF"/>
    <w:rsid w:val="00646CB9"/>
    <w:rsid w:val="00686EE5"/>
    <w:rsid w:val="006B4446"/>
    <w:rsid w:val="006F225C"/>
    <w:rsid w:val="007D7DFC"/>
    <w:rsid w:val="0086157A"/>
    <w:rsid w:val="00865790"/>
    <w:rsid w:val="00975173"/>
    <w:rsid w:val="009A2E37"/>
    <w:rsid w:val="009E7363"/>
    <w:rsid w:val="00A22668"/>
    <w:rsid w:val="00A66AE1"/>
    <w:rsid w:val="00A86FE8"/>
    <w:rsid w:val="00B06140"/>
    <w:rsid w:val="00B23A52"/>
    <w:rsid w:val="00BC565D"/>
    <w:rsid w:val="00BF6A21"/>
    <w:rsid w:val="00C06BAE"/>
    <w:rsid w:val="00C44FBF"/>
    <w:rsid w:val="00DD595C"/>
    <w:rsid w:val="00E31B2C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7D855-E407-40DA-9589-B5A758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668"/>
  </w:style>
  <w:style w:type="paragraph" w:styleId="Footer">
    <w:name w:val="footer"/>
    <w:basedOn w:val="Normal"/>
    <w:link w:val="FooterChar"/>
    <w:uiPriority w:val="99"/>
    <w:unhideWhenUsed/>
    <w:rsid w:val="00A22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68"/>
  </w:style>
  <w:style w:type="paragraph" w:styleId="ListParagraph">
    <w:name w:val="List Paragraph"/>
    <w:basedOn w:val="Normal"/>
    <w:uiPriority w:val="34"/>
    <w:qFormat/>
    <w:rsid w:val="00BC5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haiepay.com/download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iblooba</dc:creator>
  <cp:lastModifiedBy>iblooba</cp:lastModifiedBy>
  <cp:revision>4</cp:revision>
  <cp:lastPrinted>2015-05-08T11:01:00Z</cp:lastPrinted>
  <dcterms:created xsi:type="dcterms:W3CDTF">2016-06-20T03:51:00Z</dcterms:created>
  <dcterms:modified xsi:type="dcterms:W3CDTF">2016-10-06T10:16:00Z</dcterms:modified>
</cp:coreProperties>
</file>